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A18" w:rsidRPr="00491B2A" w:rsidRDefault="00B24ADD" w:rsidP="00E34553">
      <w:pPr>
        <w:jc w:val="center"/>
        <w:rPr>
          <w:rFonts w:ascii="Times New Roman" w:hAnsi="Times New Roman"/>
          <w:b/>
          <w:sz w:val="22"/>
          <w:szCs w:val="22"/>
        </w:rPr>
      </w:pPr>
      <w:r w:rsidRPr="009E6CBF">
        <w:rPr>
          <w:rFonts w:ascii="Times New Roman" w:hAnsi="Times New Roman"/>
          <w:b/>
          <w:sz w:val="22"/>
          <w:szCs w:val="22"/>
        </w:rPr>
        <w:t>Опросный лист</w:t>
      </w:r>
      <w:r w:rsidR="009E6CBF" w:rsidRPr="009E6CBF">
        <w:rPr>
          <w:rFonts w:ascii="Times New Roman" w:hAnsi="Times New Roman"/>
          <w:b/>
          <w:sz w:val="22"/>
          <w:szCs w:val="22"/>
        </w:rPr>
        <w:t xml:space="preserve"> </w:t>
      </w:r>
      <w:r w:rsidR="0089495A" w:rsidRPr="009E6CBF">
        <w:rPr>
          <w:rFonts w:ascii="Times New Roman" w:hAnsi="Times New Roman"/>
          <w:b/>
          <w:sz w:val="22"/>
          <w:szCs w:val="22"/>
        </w:rPr>
        <w:t>для подбора оборудования</w:t>
      </w:r>
      <w:r w:rsidR="00E34553" w:rsidRPr="009E6CBF">
        <w:rPr>
          <w:rFonts w:ascii="Times New Roman" w:hAnsi="Times New Roman"/>
          <w:b/>
          <w:sz w:val="22"/>
          <w:szCs w:val="22"/>
        </w:rPr>
        <w:t xml:space="preserve"> </w:t>
      </w:r>
      <w:r w:rsidRPr="009E6CBF">
        <w:rPr>
          <w:rFonts w:ascii="Times New Roman" w:hAnsi="Times New Roman"/>
          <w:b/>
          <w:sz w:val="22"/>
          <w:szCs w:val="22"/>
        </w:rPr>
        <w:t>роботизированного</w:t>
      </w:r>
      <w:r w:rsidR="00E34553" w:rsidRPr="009E6CBF">
        <w:rPr>
          <w:rFonts w:ascii="Times New Roman" w:hAnsi="Times New Roman"/>
          <w:b/>
          <w:sz w:val="22"/>
          <w:szCs w:val="22"/>
        </w:rPr>
        <w:t xml:space="preserve"> </w:t>
      </w:r>
      <w:r w:rsidRPr="009E6CBF">
        <w:rPr>
          <w:rFonts w:ascii="Times New Roman" w:hAnsi="Times New Roman"/>
          <w:b/>
          <w:sz w:val="22"/>
          <w:szCs w:val="22"/>
        </w:rPr>
        <w:t>комплекса</w:t>
      </w:r>
      <w:r w:rsidR="00C84461" w:rsidRPr="009E6CBF">
        <w:rPr>
          <w:rFonts w:ascii="Times New Roman" w:hAnsi="Times New Roman"/>
          <w:b/>
          <w:sz w:val="22"/>
          <w:szCs w:val="22"/>
        </w:rPr>
        <w:t xml:space="preserve"> (</w:t>
      </w:r>
      <w:r w:rsidR="004543A4" w:rsidRPr="009E6CBF">
        <w:rPr>
          <w:rFonts w:ascii="Times New Roman" w:hAnsi="Times New Roman"/>
          <w:b/>
          <w:sz w:val="22"/>
          <w:szCs w:val="22"/>
        </w:rPr>
        <w:t>РТК)</w:t>
      </w:r>
      <w:r w:rsidR="00245F53">
        <w:rPr>
          <w:rFonts w:ascii="Times New Roman" w:hAnsi="Times New Roman"/>
          <w:b/>
          <w:sz w:val="22"/>
          <w:szCs w:val="22"/>
        </w:rPr>
        <w:t xml:space="preserve"> для операций укладки</w:t>
      </w:r>
      <w:r w:rsidR="005A6F9E">
        <w:rPr>
          <w:rFonts w:ascii="Times New Roman" w:hAnsi="Times New Roman"/>
          <w:b/>
          <w:sz w:val="22"/>
          <w:szCs w:val="22"/>
        </w:rPr>
        <w:t xml:space="preserve"> </w:t>
      </w:r>
    </w:p>
    <w:p w:rsidR="00E34553" w:rsidRPr="008D5C00" w:rsidRDefault="00E34553" w:rsidP="00E34553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f9"/>
        <w:tblW w:w="10916" w:type="dxa"/>
        <w:tblInd w:w="-34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5103"/>
      </w:tblGrid>
      <w:tr w:rsidR="00D25D95" w:rsidRPr="008D5C00" w:rsidTr="005A6F9E">
        <w:tc>
          <w:tcPr>
            <w:tcW w:w="568" w:type="dxa"/>
            <w:vAlign w:val="center"/>
          </w:tcPr>
          <w:p w:rsidR="00D25D95" w:rsidRPr="005F0E1D" w:rsidRDefault="00D25D95" w:rsidP="00D25D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0E1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25D95" w:rsidRPr="008D5C00" w:rsidRDefault="00D25D95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E1D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245" w:type="dxa"/>
            <w:vAlign w:val="center"/>
          </w:tcPr>
          <w:p w:rsidR="00D25D95" w:rsidRPr="005F0E1D" w:rsidRDefault="00A9696A" w:rsidP="009516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0E1D">
              <w:rPr>
                <w:rFonts w:ascii="Times New Roman" w:hAnsi="Times New Roman"/>
                <w:b/>
                <w:sz w:val="22"/>
                <w:szCs w:val="22"/>
              </w:rPr>
              <w:t>Перечень вопросов</w:t>
            </w:r>
          </w:p>
        </w:tc>
        <w:tc>
          <w:tcPr>
            <w:tcW w:w="5103" w:type="dxa"/>
            <w:vAlign w:val="center"/>
          </w:tcPr>
          <w:p w:rsidR="00D25D95" w:rsidRPr="005F0E1D" w:rsidRDefault="00A9696A" w:rsidP="009516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0E1D">
              <w:rPr>
                <w:rFonts w:ascii="Times New Roman" w:hAnsi="Times New Roman"/>
                <w:b/>
                <w:sz w:val="22"/>
                <w:szCs w:val="22"/>
              </w:rPr>
              <w:t>Графа для заполнения</w:t>
            </w:r>
          </w:p>
        </w:tc>
      </w:tr>
      <w:tr w:rsidR="001D020F" w:rsidRPr="008D5C00" w:rsidTr="007A2498">
        <w:tc>
          <w:tcPr>
            <w:tcW w:w="568" w:type="dxa"/>
            <w:vMerge w:val="restart"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2"/>
            <w:vAlign w:val="center"/>
          </w:tcPr>
          <w:p w:rsidR="001D020F" w:rsidRPr="008D5C00" w:rsidRDefault="001D020F" w:rsidP="0040426F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Контактная информация</w:t>
            </w:r>
          </w:p>
        </w:tc>
      </w:tr>
      <w:tr w:rsidR="001D020F" w:rsidRPr="008D5C00" w:rsidTr="005A6F9E">
        <w:trPr>
          <w:trHeight w:val="43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1D020F" w:rsidP="00A969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5103" w:type="dxa"/>
          </w:tcPr>
          <w:p w:rsidR="001D020F" w:rsidRPr="008D5C00" w:rsidRDefault="001D020F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20F" w:rsidRPr="008D5C00" w:rsidTr="005A6F9E">
        <w:trPr>
          <w:trHeight w:val="43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D03386" w:rsidP="00B24A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1D020F" w:rsidRPr="008D5C00">
              <w:rPr>
                <w:rFonts w:ascii="Times New Roman" w:hAnsi="Times New Roman"/>
                <w:sz w:val="18"/>
                <w:szCs w:val="18"/>
              </w:rPr>
              <w:t>дрес</w:t>
            </w:r>
          </w:p>
        </w:tc>
        <w:tc>
          <w:tcPr>
            <w:tcW w:w="5103" w:type="dxa"/>
          </w:tcPr>
          <w:p w:rsidR="001D020F" w:rsidRPr="008D5C00" w:rsidRDefault="001D020F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20F" w:rsidRPr="008D5C00" w:rsidTr="005A6F9E">
        <w:trPr>
          <w:trHeight w:val="43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1D020F" w:rsidP="00FD5C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 w:rsidR="00E34553" w:rsidRPr="008D5C00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5103" w:type="dxa"/>
          </w:tcPr>
          <w:p w:rsidR="00E34553" w:rsidRPr="0053491B" w:rsidRDefault="00E34553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CB1" w:rsidRPr="008D5C00" w:rsidTr="005A6F9E">
        <w:trPr>
          <w:trHeight w:val="120"/>
        </w:trPr>
        <w:tc>
          <w:tcPr>
            <w:tcW w:w="568" w:type="dxa"/>
            <w:vMerge/>
            <w:vAlign w:val="center"/>
          </w:tcPr>
          <w:p w:rsidR="00FD5CB1" w:rsidRPr="008D5C00" w:rsidRDefault="00FD5CB1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CB1" w:rsidRPr="008D5C00" w:rsidTr="005A6F9E">
        <w:trPr>
          <w:trHeight w:val="56"/>
        </w:trPr>
        <w:tc>
          <w:tcPr>
            <w:tcW w:w="568" w:type="dxa"/>
            <w:vMerge/>
            <w:vAlign w:val="center"/>
          </w:tcPr>
          <w:p w:rsidR="00FD5CB1" w:rsidRPr="008D5C00" w:rsidRDefault="00FD5CB1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:rsidR="00FD5CB1" w:rsidRPr="008D5C00" w:rsidRDefault="00FD5CB1" w:rsidP="00FD5C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20F" w:rsidRPr="008D5C00" w:rsidTr="005A6F9E">
        <w:trPr>
          <w:trHeight w:val="172"/>
        </w:trPr>
        <w:tc>
          <w:tcPr>
            <w:tcW w:w="568" w:type="dxa"/>
            <w:vMerge/>
            <w:vAlign w:val="center"/>
          </w:tcPr>
          <w:p w:rsidR="001D020F" w:rsidRPr="008D5C00" w:rsidRDefault="001D020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20F" w:rsidRPr="008D5C00" w:rsidRDefault="001D020F" w:rsidP="005D2A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D5C00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103" w:type="dxa"/>
          </w:tcPr>
          <w:p w:rsidR="001D020F" w:rsidRPr="0053491B" w:rsidRDefault="001D020F" w:rsidP="00694D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6FC6" w:rsidRPr="008D5C00" w:rsidTr="007A2498">
        <w:tc>
          <w:tcPr>
            <w:tcW w:w="568" w:type="dxa"/>
            <w:vMerge w:val="restart"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8" w:type="dxa"/>
            <w:gridSpan w:val="2"/>
            <w:vAlign w:val="center"/>
          </w:tcPr>
          <w:p w:rsidR="00226FC6" w:rsidRPr="008D5C00" w:rsidRDefault="00226FC6" w:rsidP="0040426F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Общая информация об изделии</w:t>
            </w: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5D2A04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5103" w:type="dxa"/>
          </w:tcPr>
          <w:p w:rsidR="00226FC6" w:rsidRPr="0053491B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5D2A04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М</w:t>
            </w:r>
            <w:r w:rsidR="00732A9C">
              <w:rPr>
                <w:rFonts w:ascii="Times New Roman" w:hAnsi="Times New Roman"/>
                <w:sz w:val="18"/>
                <w:szCs w:val="18"/>
              </w:rPr>
              <w:t>аксимальная м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асса изделия, кг</w:t>
            </w:r>
          </w:p>
        </w:tc>
        <w:tc>
          <w:tcPr>
            <w:tcW w:w="5103" w:type="dxa"/>
          </w:tcPr>
          <w:p w:rsidR="00CD24E5" w:rsidRPr="008D5C00" w:rsidRDefault="00CD24E5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5D2A04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Материал изделия</w:t>
            </w:r>
          </w:p>
        </w:tc>
        <w:tc>
          <w:tcPr>
            <w:tcW w:w="5103" w:type="dxa"/>
          </w:tcPr>
          <w:p w:rsidR="00226FC6" w:rsidRPr="008D5C00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34728A" w:rsidRDefault="00226FC6" w:rsidP="00491B2A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Габаритные размеры изделий, мм</w:t>
            </w:r>
          </w:p>
          <w:p w:rsidR="00CB198D" w:rsidRPr="0034728A" w:rsidRDefault="00CB198D" w:rsidP="00CB198D">
            <w:pPr>
              <w:rPr>
                <w:rFonts w:ascii="Times New Roman" w:hAnsi="Times New Roman"/>
                <w:sz w:val="18"/>
                <w:szCs w:val="18"/>
              </w:rPr>
            </w:pPr>
            <w:r w:rsidRPr="0034728A">
              <w:rPr>
                <w:rFonts w:ascii="Times New Roman" w:hAnsi="Times New Roman"/>
                <w:sz w:val="18"/>
                <w:szCs w:val="18"/>
              </w:rPr>
              <w:t>-наибольшие</w:t>
            </w:r>
          </w:p>
          <w:p w:rsidR="00CB198D" w:rsidRPr="00CB198D" w:rsidRDefault="00CB198D" w:rsidP="00CB198D">
            <w:pPr>
              <w:rPr>
                <w:rFonts w:ascii="Times New Roman" w:hAnsi="Times New Roman"/>
                <w:sz w:val="18"/>
                <w:szCs w:val="18"/>
              </w:rPr>
            </w:pPr>
            <w:r w:rsidRPr="0034728A">
              <w:rPr>
                <w:rFonts w:ascii="Times New Roman" w:hAnsi="Times New Roman"/>
                <w:sz w:val="18"/>
                <w:szCs w:val="18"/>
              </w:rPr>
              <w:t>-наименьшие</w:t>
            </w:r>
          </w:p>
        </w:tc>
        <w:tc>
          <w:tcPr>
            <w:tcW w:w="5103" w:type="dxa"/>
          </w:tcPr>
          <w:p w:rsidR="00226FC6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24E5" w:rsidRPr="008D5C00" w:rsidRDefault="00CD24E5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C6" w:rsidRPr="008D5C00" w:rsidTr="005A6F9E">
        <w:tc>
          <w:tcPr>
            <w:tcW w:w="568" w:type="dxa"/>
            <w:vMerge/>
            <w:vAlign w:val="center"/>
          </w:tcPr>
          <w:p w:rsidR="00226FC6" w:rsidRPr="008D5C00" w:rsidRDefault="00226FC6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26FC6" w:rsidRPr="008D5C00" w:rsidRDefault="00226FC6" w:rsidP="00D3689B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Количество типоразмеров</w:t>
            </w:r>
          </w:p>
        </w:tc>
        <w:tc>
          <w:tcPr>
            <w:tcW w:w="5103" w:type="dxa"/>
          </w:tcPr>
          <w:p w:rsidR="00226FC6" w:rsidRPr="008D5C00" w:rsidRDefault="00226FC6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E75" w:rsidRPr="008D5C00" w:rsidTr="007A2498">
        <w:tc>
          <w:tcPr>
            <w:tcW w:w="568" w:type="dxa"/>
            <w:vMerge w:val="restart"/>
            <w:vAlign w:val="center"/>
          </w:tcPr>
          <w:p w:rsidR="00D63E75" w:rsidRPr="008D5C00" w:rsidRDefault="0034614F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48" w:type="dxa"/>
            <w:gridSpan w:val="2"/>
            <w:vAlign w:val="center"/>
          </w:tcPr>
          <w:p w:rsidR="00D63E75" w:rsidRPr="008D5C00" w:rsidRDefault="006D523B" w:rsidP="0040426F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Необходимые чертежи</w:t>
            </w:r>
            <w:r w:rsidR="002D589D">
              <w:rPr>
                <w:rFonts w:ascii="Times New Roman" w:hAnsi="Times New Roman"/>
                <w:b/>
                <w:sz w:val="18"/>
                <w:szCs w:val="18"/>
              </w:rPr>
              <w:t xml:space="preserve"> и прочая информация</w:t>
            </w:r>
          </w:p>
        </w:tc>
      </w:tr>
      <w:tr w:rsidR="00564EBC" w:rsidRPr="008D5C00" w:rsidTr="005A6F9E">
        <w:trPr>
          <w:trHeight w:val="1292"/>
        </w:trPr>
        <w:tc>
          <w:tcPr>
            <w:tcW w:w="568" w:type="dxa"/>
            <w:vMerge/>
            <w:vAlign w:val="center"/>
          </w:tcPr>
          <w:p w:rsidR="00564EBC" w:rsidRPr="008D5C00" w:rsidRDefault="00564EBC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564EBC" w:rsidRDefault="00564EBC" w:rsidP="002D58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Чертежи/эскиз изделия</w:t>
            </w:r>
          </w:p>
          <w:p w:rsidR="00123E90" w:rsidRPr="0034728A" w:rsidRDefault="00245F53" w:rsidP="002D58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 или с</w:t>
            </w:r>
            <w:r w:rsidR="00732A9C">
              <w:rPr>
                <w:rFonts w:ascii="Times New Roman" w:hAnsi="Times New Roman"/>
                <w:sz w:val="18"/>
                <w:szCs w:val="18"/>
              </w:rPr>
              <w:t>хема укладки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коробку</w:t>
            </w:r>
          </w:p>
          <w:p w:rsidR="00564EBC" w:rsidRPr="0034728A" w:rsidRDefault="00732A9C" w:rsidP="00732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или ф</w:t>
            </w:r>
            <w:r w:rsidR="00564EBC">
              <w:rPr>
                <w:rFonts w:ascii="Times New Roman" w:hAnsi="Times New Roman"/>
                <w:sz w:val="18"/>
                <w:szCs w:val="18"/>
              </w:rPr>
              <w:t xml:space="preserve">ото </w:t>
            </w:r>
            <w:r>
              <w:rPr>
                <w:rFonts w:ascii="Times New Roman" w:hAnsi="Times New Roman"/>
                <w:sz w:val="18"/>
                <w:szCs w:val="18"/>
              </w:rPr>
              <w:t>помещения</w:t>
            </w:r>
            <w:r w:rsidR="00564EBC">
              <w:rPr>
                <w:rFonts w:ascii="Times New Roman" w:hAnsi="Times New Roman"/>
                <w:sz w:val="18"/>
                <w:szCs w:val="18"/>
              </w:rPr>
              <w:t>, где предполагается установка робота.</w:t>
            </w:r>
          </w:p>
        </w:tc>
        <w:tc>
          <w:tcPr>
            <w:tcW w:w="5103" w:type="dxa"/>
          </w:tcPr>
          <w:p w:rsidR="00564EBC" w:rsidRPr="008D5C00" w:rsidRDefault="00564EBC" w:rsidP="00694D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98D" w:rsidRPr="008D5C00" w:rsidTr="007A2498">
        <w:tc>
          <w:tcPr>
            <w:tcW w:w="568" w:type="dxa"/>
            <w:vMerge w:val="restart"/>
            <w:vAlign w:val="center"/>
          </w:tcPr>
          <w:p w:rsidR="00CB198D" w:rsidRPr="008D5C00" w:rsidRDefault="00732A9C" w:rsidP="00D25D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48" w:type="dxa"/>
            <w:gridSpan w:val="2"/>
            <w:vAlign w:val="center"/>
          </w:tcPr>
          <w:p w:rsidR="00CB198D" w:rsidRPr="008D5C00" w:rsidRDefault="00732A9C" w:rsidP="00732A9C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Производительность</w:t>
            </w:r>
          </w:p>
        </w:tc>
      </w:tr>
      <w:tr w:rsidR="00732A9C" w:rsidRPr="008D5C00" w:rsidTr="005A6F9E">
        <w:trPr>
          <w:trHeight w:val="1101"/>
        </w:trPr>
        <w:tc>
          <w:tcPr>
            <w:tcW w:w="568" w:type="dxa"/>
            <w:vMerge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одновременно работающих линий с входящей продукцией;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Производительность каждой линии,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SKU</w:t>
            </w:r>
            <w:r w:rsidRPr="005A6F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минуту;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245F53">
              <w:rPr>
                <w:rFonts w:ascii="Times New Roman" w:hAnsi="Times New Roman"/>
                <w:sz w:val="18"/>
                <w:szCs w:val="18"/>
              </w:rPr>
              <w:t>коробок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час;</w:t>
            </w:r>
          </w:p>
          <w:p w:rsidR="00732A9C" w:rsidRPr="00564EBC" w:rsidRDefault="00732A9C" w:rsidP="00732A9C">
            <w:pPr>
              <w:pStyle w:val="afa"/>
              <w:numPr>
                <w:ilvl w:val="0"/>
                <w:numId w:val="35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Используемый прокладочный материал.</w:t>
            </w:r>
          </w:p>
        </w:tc>
        <w:tc>
          <w:tcPr>
            <w:tcW w:w="5103" w:type="dxa"/>
          </w:tcPr>
          <w:p w:rsidR="00732A9C" w:rsidRPr="00564EBC" w:rsidRDefault="00732A9C" w:rsidP="00732A9C">
            <w:pPr>
              <w:pStyle w:val="afa"/>
              <w:tabs>
                <w:tab w:val="left" w:pos="199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A9C" w:rsidRPr="008D5C00" w:rsidTr="007A2498">
        <w:tc>
          <w:tcPr>
            <w:tcW w:w="568" w:type="dxa"/>
            <w:vMerge w:val="restart"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8" w:type="dxa"/>
            <w:gridSpan w:val="2"/>
            <w:vAlign w:val="center"/>
          </w:tcPr>
          <w:p w:rsidR="00732A9C" w:rsidRPr="008D5C00" w:rsidRDefault="00732A9C" w:rsidP="00732A9C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Глубина автоматизации</w:t>
            </w:r>
          </w:p>
        </w:tc>
      </w:tr>
      <w:tr w:rsidR="00732A9C" w:rsidRPr="008D5C00" w:rsidTr="005A6F9E">
        <w:trPr>
          <w:trHeight w:val="1894"/>
        </w:trPr>
        <w:tc>
          <w:tcPr>
            <w:tcW w:w="568" w:type="dxa"/>
            <w:vMerge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732A9C" w:rsidRPr="00564EBC" w:rsidRDefault="00732A9C" w:rsidP="00732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ли автоматизировать:</w:t>
            </w:r>
          </w:p>
          <w:p w:rsidR="00732A9C" w:rsidRDefault="00245F53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коробок?</w:t>
            </w:r>
          </w:p>
          <w:p w:rsidR="00245F53" w:rsidRDefault="00245F53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Укладку прокладочного материала между слоями продукции?</w:t>
            </w:r>
          </w:p>
          <w:p w:rsidR="00245F53" w:rsidRPr="00564EBC" w:rsidRDefault="00245F53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Проверку веса коробок?</w:t>
            </w:r>
          </w:p>
          <w:p w:rsidR="00732A9C" w:rsidRPr="00564EBC" w:rsidRDefault="00245F53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Заклейку коробок?</w:t>
            </w:r>
          </w:p>
          <w:p w:rsidR="00732A9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Маркировку </w:t>
            </w:r>
            <w:r w:rsidR="00245F53">
              <w:rPr>
                <w:rFonts w:ascii="Times New Roman" w:hAnsi="Times New Roman"/>
                <w:sz w:val="18"/>
                <w:szCs w:val="18"/>
              </w:rPr>
              <w:t>коробок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732A9C" w:rsidRDefault="00732A9C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Интеграцию с системой учета?</w:t>
            </w:r>
          </w:p>
          <w:p w:rsidR="00245F53" w:rsidRPr="00564EBC" w:rsidRDefault="00245F53" w:rsidP="00732A9C">
            <w:pPr>
              <w:pStyle w:val="afa"/>
              <w:numPr>
                <w:ilvl w:val="0"/>
                <w:numId w:val="36"/>
              </w:numPr>
              <w:tabs>
                <w:tab w:val="left" w:pos="1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Уклад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ку коробок на паллету?</w:t>
            </w:r>
          </w:p>
        </w:tc>
        <w:tc>
          <w:tcPr>
            <w:tcW w:w="5103" w:type="dxa"/>
          </w:tcPr>
          <w:p w:rsidR="00732A9C" w:rsidRPr="008D5C00" w:rsidRDefault="00732A9C" w:rsidP="00732A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A9C" w:rsidRPr="008D5C00" w:rsidTr="007A2498">
        <w:tc>
          <w:tcPr>
            <w:tcW w:w="568" w:type="dxa"/>
            <w:vMerge w:val="restart"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48" w:type="dxa"/>
            <w:gridSpan w:val="2"/>
            <w:vAlign w:val="center"/>
          </w:tcPr>
          <w:p w:rsidR="00732A9C" w:rsidRPr="008D5C00" w:rsidRDefault="00732A9C" w:rsidP="00732A9C">
            <w:pPr>
              <w:ind w:firstLine="1333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732A9C" w:rsidRPr="008D5C00" w:rsidTr="00732A9C">
        <w:trPr>
          <w:trHeight w:val="3060"/>
        </w:trPr>
        <w:tc>
          <w:tcPr>
            <w:tcW w:w="568" w:type="dxa"/>
            <w:vMerge/>
            <w:vAlign w:val="center"/>
          </w:tcPr>
          <w:p w:rsidR="00732A9C" w:rsidRPr="008D5C00" w:rsidRDefault="00732A9C" w:rsidP="0073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732A9C" w:rsidRPr="008D5C00" w:rsidRDefault="00732A9C" w:rsidP="00732A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2A9C" w:rsidRDefault="00732A9C" w:rsidP="00732A9C">
      <w:pPr>
        <w:rPr>
          <w:rFonts w:ascii="Times New Roman" w:hAnsi="Times New Roman"/>
          <w:sz w:val="22"/>
          <w:szCs w:val="22"/>
        </w:rPr>
      </w:pPr>
    </w:p>
    <w:p w:rsidR="00732A9C" w:rsidRDefault="00732A9C" w:rsidP="00732A9C">
      <w:pPr>
        <w:rPr>
          <w:rFonts w:ascii="Times New Roman" w:hAnsi="Times New Roman"/>
          <w:sz w:val="22"/>
          <w:szCs w:val="22"/>
        </w:rPr>
      </w:pPr>
    </w:p>
    <w:p w:rsidR="00732A9C" w:rsidRPr="008D5C00" w:rsidRDefault="00732A9C" w:rsidP="00732A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заполнения:</w:t>
      </w:r>
    </w:p>
    <w:p w:rsidR="00A9696A" w:rsidRPr="008D5C00" w:rsidRDefault="00A9696A" w:rsidP="009E6CBF">
      <w:pPr>
        <w:jc w:val="both"/>
        <w:rPr>
          <w:rFonts w:ascii="Times New Roman" w:hAnsi="Times New Roman"/>
          <w:sz w:val="18"/>
          <w:szCs w:val="18"/>
        </w:rPr>
      </w:pPr>
    </w:p>
    <w:sectPr w:rsidR="00A9696A" w:rsidRPr="008D5C00" w:rsidSect="009E6CBF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32" w:right="565" w:bottom="426" w:left="1134" w:header="426" w:footer="38" w:gutter="0"/>
      <w:cols w:space="56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D5" w:rsidRDefault="000927D5">
      <w:r>
        <w:separator/>
      </w:r>
    </w:p>
  </w:endnote>
  <w:endnote w:type="continuationSeparator" w:id="0">
    <w:p w:rsidR="000927D5" w:rsidRDefault="0009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vetica 55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F" w:rsidRPr="00502FB8" w:rsidRDefault="008C393F" w:rsidP="00502FB8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D5" w:rsidRDefault="000927D5">
      <w:r>
        <w:separator/>
      </w:r>
    </w:p>
  </w:footnote>
  <w:footnote w:type="continuationSeparator" w:id="0">
    <w:p w:rsidR="000927D5" w:rsidRDefault="0009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ED" w:rsidRDefault="000927D5">
    <w:pPr>
      <w:pStyle w:val="ae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4" o:spid="_x0000_s2049" type="#_x0000_t136" style="position:absolute;margin-left:0;margin-top:0;width:616.65pt;height:102.75pt;rotation:315;z-index:-251658752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9"/>
      <w:tblW w:w="11143" w:type="dxa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09"/>
      <w:gridCol w:w="3234"/>
      <w:gridCol w:w="5300"/>
    </w:tblGrid>
    <w:tr w:rsidR="006C305E" w:rsidTr="0040426F">
      <w:tc>
        <w:tcPr>
          <w:tcW w:w="2609" w:type="dxa"/>
          <w:vAlign w:val="center"/>
        </w:tcPr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199178, Санкт-Петербург,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 xml:space="preserve">Малый </w:t>
          </w:r>
          <w:proofErr w:type="spellStart"/>
          <w:r w:rsidRPr="006D151A">
            <w:rPr>
              <w:sz w:val="18"/>
              <w:szCs w:val="18"/>
            </w:rPr>
            <w:t>пр.В.О</w:t>
          </w:r>
          <w:proofErr w:type="spellEnd"/>
          <w:r w:rsidRPr="006D151A">
            <w:rPr>
              <w:sz w:val="18"/>
              <w:szCs w:val="18"/>
            </w:rPr>
            <w:t>., 57, корпус 3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www.fam-robotics.ru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e-</w:t>
          </w:r>
          <w:proofErr w:type="spellStart"/>
          <w:r w:rsidRPr="006D151A">
            <w:rPr>
              <w:sz w:val="18"/>
              <w:szCs w:val="18"/>
            </w:rPr>
            <w:t>mail</w:t>
          </w:r>
          <w:proofErr w:type="spellEnd"/>
          <w:r w:rsidRPr="006D151A">
            <w:rPr>
              <w:sz w:val="18"/>
              <w:szCs w:val="18"/>
            </w:rPr>
            <w:t>: info@fam-robotics.ru</w:t>
          </w:r>
        </w:p>
        <w:p w:rsidR="006C305E" w:rsidRPr="00B24C2E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6"/>
              <w:szCs w:val="16"/>
              <w:lang w:val="en-US"/>
            </w:rPr>
          </w:pPr>
          <w:r w:rsidRPr="006D151A">
            <w:rPr>
              <w:sz w:val="18"/>
              <w:szCs w:val="18"/>
            </w:rPr>
            <w:t>тел./факс: +7 (812)</w:t>
          </w:r>
          <w:r w:rsidR="000D0C18">
            <w:rPr>
              <w:sz w:val="18"/>
              <w:szCs w:val="18"/>
            </w:rPr>
            <w:t xml:space="preserve"> </w:t>
          </w:r>
          <w:r w:rsidRPr="006D151A">
            <w:rPr>
              <w:sz w:val="18"/>
              <w:szCs w:val="18"/>
            </w:rPr>
            <w:t>33 19 333</w:t>
          </w:r>
        </w:p>
      </w:tc>
      <w:tc>
        <w:tcPr>
          <w:tcW w:w="3234" w:type="dxa"/>
          <w:vAlign w:val="center"/>
        </w:tcPr>
        <w:p w:rsidR="006C305E" w:rsidRDefault="00EE17D7" w:rsidP="00FC7106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1959610" cy="588010"/>
                <wp:effectExtent l="0" t="0" r="0" b="0"/>
                <wp:docPr id="3" name="Рисуно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center"/>
        </w:tcPr>
        <w:p w:rsidR="006C305E" w:rsidRDefault="00EE17D7" w:rsidP="00FC7106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3004185" cy="522605"/>
                <wp:effectExtent l="0" t="0" r="0" b="0"/>
                <wp:docPr id="4" name="Рисунок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418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2200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8C393F" w:rsidRPr="006C305E" w:rsidRDefault="000927D5" w:rsidP="006C305E">
    <w:pPr>
      <w:pStyle w:val="ae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5" o:spid="_x0000_s2053" type="#_x0000_t136" style="position:absolute;margin-left:0;margin-top:0;width:616.65pt;height:102.75pt;rotation:315;z-index:-251657728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9"/>
      <w:tblW w:w="10731" w:type="dxa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1"/>
      <w:gridCol w:w="2976"/>
      <w:gridCol w:w="5004"/>
    </w:tblGrid>
    <w:tr w:rsidR="006C305E" w:rsidTr="0040426F">
      <w:tc>
        <w:tcPr>
          <w:tcW w:w="2751" w:type="dxa"/>
          <w:vAlign w:val="center"/>
        </w:tcPr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199178, Санкт-Петербург,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 xml:space="preserve">Малый </w:t>
          </w:r>
          <w:proofErr w:type="spellStart"/>
          <w:r w:rsidRPr="006D151A">
            <w:rPr>
              <w:sz w:val="18"/>
              <w:szCs w:val="18"/>
            </w:rPr>
            <w:t>пр.В.О</w:t>
          </w:r>
          <w:proofErr w:type="spellEnd"/>
          <w:r w:rsidRPr="006D151A">
            <w:rPr>
              <w:sz w:val="18"/>
              <w:szCs w:val="18"/>
            </w:rPr>
            <w:t>., 57, корпус 3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www.fam-robotics.ru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e-</w:t>
          </w:r>
          <w:proofErr w:type="spellStart"/>
          <w:r w:rsidRPr="006D151A">
            <w:rPr>
              <w:sz w:val="18"/>
              <w:szCs w:val="18"/>
            </w:rPr>
            <w:t>mail</w:t>
          </w:r>
          <w:proofErr w:type="spellEnd"/>
          <w:r w:rsidRPr="006D151A">
            <w:rPr>
              <w:sz w:val="18"/>
              <w:szCs w:val="18"/>
            </w:rPr>
            <w:t>: info@fam-robotics.ru</w:t>
          </w:r>
        </w:p>
        <w:p w:rsidR="006C305E" w:rsidRPr="009E659F" w:rsidRDefault="006C305E" w:rsidP="009E659F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  <w:lang w:val="en-US"/>
            </w:rPr>
          </w:pPr>
          <w:r w:rsidRPr="006D151A">
            <w:rPr>
              <w:sz w:val="18"/>
              <w:szCs w:val="18"/>
            </w:rPr>
            <w:t>тел./факс: +7 (812)</w:t>
          </w:r>
          <w:r w:rsidR="000D0C18">
            <w:rPr>
              <w:sz w:val="18"/>
              <w:szCs w:val="18"/>
            </w:rPr>
            <w:t xml:space="preserve"> </w:t>
          </w:r>
          <w:r w:rsidR="009E659F">
            <w:rPr>
              <w:sz w:val="18"/>
              <w:szCs w:val="18"/>
              <w:lang w:val="en-US"/>
            </w:rPr>
            <w:t>325 00 31</w:t>
          </w:r>
        </w:p>
      </w:tc>
      <w:tc>
        <w:tcPr>
          <w:tcW w:w="2976" w:type="dxa"/>
          <w:vAlign w:val="center"/>
        </w:tcPr>
        <w:p w:rsidR="006C305E" w:rsidRDefault="00EE17D7" w:rsidP="00FC7106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1697990" cy="522605"/>
                <wp:effectExtent l="0" t="0" r="0" b="0"/>
                <wp:docPr id="7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4" w:type="dxa"/>
          <w:vAlign w:val="center"/>
        </w:tcPr>
        <w:p w:rsidR="006C305E" w:rsidRDefault="00EE17D7" w:rsidP="00DF2200">
          <w:pPr>
            <w:pStyle w:val="ae"/>
            <w:rPr>
              <w:lang w:val="en-US"/>
            </w:rPr>
          </w:pPr>
          <w:r w:rsidRPr="00F629DB">
            <w:rPr>
              <w:noProof/>
              <w:lang w:eastAsia="ru-RU"/>
            </w:rPr>
            <w:drawing>
              <wp:inline distT="0" distB="0" distL="0" distR="0">
                <wp:extent cx="3069590" cy="522605"/>
                <wp:effectExtent l="0" t="0" r="0" b="0"/>
                <wp:docPr id="8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5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2200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8C393F" w:rsidRPr="006C305E" w:rsidRDefault="000927D5" w:rsidP="002707BE">
    <w:pPr>
      <w:pStyle w:val="ae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3" o:spid="_x0000_s2052" type="#_x0000_t136" style="position:absolute;margin-left:0;margin-top:0;width:616.65pt;height:102.75pt;rotation:315;z-index:-251659776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0"/>
      <w:numFmt w:val="bullet"/>
      <w:lvlText w:val="-"/>
      <w:lvlJc w:val="left"/>
      <w:pPr>
        <w:tabs>
          <w:tab w:val="num" w:pos="1657"/>
        </w:tabs>
        <w:ind w:left="1657" w:hanging="43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AA225EF"/>
    <w:multiLevelType w:val="hybridMultilevel"/>
    <w:tmpl w:val="08948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941B10"/>
    <w:multiLevelType w:val="hybridMultilevel"/>
    <w:tmpl w:val="F236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6207A2"/>
    <w:multiLevelType w:val="hybridMultilevel"/>
    <w:tmpl w:val="19E8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02C3F"/>
    <w:multiLevelType w:val="hybridMultilevel"/>
    <w:tmpl w:val="2FC4F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845B2E"/>
    <w:multiLevelType w:val="hybridMultilevel"/>
    <w:tmpl w:val="58BE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6A65"/>
    <w:multiLevelType w:val="hybridMultilevel"/>
    <w:tmpl w:val="CAA0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50D36"/>
    <w:multiLevelType w:val="hybridMultilevel"/>
    <w:tmpl w:val="E7C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032DC"/>
    <w:multiLevelType w:val="hybridMultilevel"/>
    <w:tmpl w:val="61B253F4"/>
    <w:lvl w:ilvl="0" w:tplc="E92CC9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AF31A9B"/>
    <w:multiLevelType w:val="hybridMultilevel"/>
    <w:tmpl w:val="ABA2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50BF1"/>
    <w:multiLevelType w:val="hybridMultilevel"/>
    <w:tmpl w:val="C19C0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4A4BA5"/>
    <w:multiLevelType w:val="hybridMultilevel"/>
    <w:tmpl w:val="9D56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545DA"/>
    <w:multiLevelType w:val="hybridMultilevel"/>
    <w:tmpl w:val="E3A25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7E2DA4"/>
    <w:multiLevelType w:val="hybridMultilevel"/>
    <w:tmpl w:val="4C441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223FEC"/>
    <w:multiLevelType w:val="hybridMultilevel"/>
    <w:tmpl w:val="191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B2A7E"/>
    <w:multiLevelType w:val="hybridMultilevel"/>
    <w:tmpl w:val="D37E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921CC"/>
    <w:multiLevelType w:val="hybridMultilevel"/>
    <w:tmpl w:val="7B54D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A41063"/>
    <w:multiLevelType w:val="hybridMultilevel"/>
    <w:tmpl w:val="A3880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D87F75"/>
    <w:multiLevelType w:val="hybridMultilevel"/>
    <w:tmpl w:val="F8E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19D2"/>
    <w:multiLevelType w:val="hybridMultilevel"/>
    <w:tmpl w:val="A54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34BE9"/>
    <w:multiLevelType w:val="hybridMultilevel"/>
    <w:tmpl w:val="C58AC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992D95"/>
    <w:multiLevelType w:val="hybridMultilevel"/>
    <w:tmpl w:val="E2241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6361ED"/>
    <w:multiLevelType w:val="hybridMultilevel"/>
    <w:tmpl w:val="262C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B344E4"/>
    <w:multiLevelType w:val="hybridMultilevel"/>
    <w:tmpl w:val="43BAC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0B7A6B"/>
    <w:multiLevelType w:val="hybridMultilevel"/>
    <w:tmpl w:val="7390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87F0D"/>
    <w:multiLevelType w:val="hybridMultilevel"/>
    <w:tmpl w:val="B734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2501B"/>
    <w:multiLevelType w:val="hybridMultilevel"/>
    <w:tmpl w:val="B28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94ED4"/>
    <w:multiLevelType w:val="hybridMultilevel"/>
    <w:tmpl w:val="2AECE56A"/>
    <w:lvl w:ilvl="0" w:tplc="B2D0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B79A9"/>
    <w:multiLevelType w:val="hybridMultilevel"/>
    <w:tmpl w:val="5122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409CF"/>
    <w:multiLevelType w:val="hybridMultilevel"/>
    <w:tmpl w:val="E594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278AA"/>
    <w:multiLevelType w:val="hybridMultilevel"/>
    <w:tmpl w:val="EC6E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00EDF"/>
    <w:multiLevelType w:val="hybridMultilevel"/>
    <w:tmpl w:val="63DC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0706"/>
    <w:multiLevelType w:val="hybridMultilevel"/>
    <w:tmpl w:val="671AC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8759D1"/>
    <w:multiLevelType w:val="hybridMultilevel"/>
    <w:tmpl w:val="05FC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B3EF6"/>
    <w:multiLevelType w:val="hybridMultilevel"/>
    <w:tmpl w:val="69320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0036AF"/>
    <w:multiLevelType w:val="hybridMultilevel"/>
    <w:tmpl w:val="43766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3322A5"/>
    <w:multiLevelType w:val="hybridMultilevel"/>
    <w:tmpl w:val="8FAC39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34"/>
  </w:num>
  <w:num w:numId="5">
    <w:abstractNumId w:val="41"/>
  </w:num>
  <w:num w:numId="6">
    <w:abstractNumId w:val="16"/>
  </w:num>
  <w:num w:numId="7">
    <w:abstractNumId w:val="30"/>
  </w:num>
  <w:num w:numId="8">
    <w:abstractNumId w:val="25"/>
  </w:num>
  <w:num w:numId="9">
    <w:abstractNumId w:val="18"/>
  </w:num>
  <w:num w:numId="10">
    <w:abstractNumId w:val="15"/>
  </w:num>
  <w:num w:numId="11">
    <w:abstractNumId w:val="28"/>
  </w:num>
  <w:num w:numId="12">
    <w:abstractNumId w:val="23"/>
  </w:num>
  <w:num w:numId="13">
    <w:abstractNumId w:val="37"/>
  </w:num>
  <w:num w:numId="14">
    <w:abstractNumId w:val="19"/>
  </w:num>
  <w:num w:numId="15">
    <w:abstractNumId w:val="17"/>
  </w:num>
  <w:num w:numId="16">
    <w:abstractNumId w:val="14"/>
  </w:num>
  <w:num w:numId="17">
    <w:abstractNumId w:val="32"/>
  </w:num>
  <w:num w:numId="18">
    <w:abstractNumId w:val="26"/>
  </w:num>
  <w:num w:numId="19">
    <w:abstractNumId w:val="36"/>
  </w:num>
  <w:num w:numId="20">
    <w:abstractNumId w:val="20"/>
  </w:num>
  <w:num w:numId="21">
    <w:abstractNumId w:val="13"/>
  </w:num>
  <w:num w:numId="22">
    <w:abstractNumId w:val="39"/>
  </w:num>
  <w:num w:numId="23">
    <w:abstractNumId w:val="31"/>
  </w:num>
  <w:num w:numId="24">
    <w:abstractNumId w:val="10"/>
  </w:num>
  <w:num w:numId="25">
    <w:abstractNumId w:val="9"/>
  </w:num>
  <w:num w:numId="26">
    <w:abstractNumId w:val="29"/>
  </w:num>
  <w:num w:numId="27">
    <w:abstractNumId w:val="21"/>
  </w:num>
  <w:num w:numId="28">
    <w:abstractNumId w:val="43"/>
  </w:num>
  <w:num w:numId="29">
    <w:abstractNumId w:val="42"/>
  </w:num>
  <w:num w:numId="30">
    <w:abstractNumId w:val="24"/>
  </w:num>
  <w:num w:numId="31">
    <w:abstractNumId w:val="40"/>
  </w:num>
  <w:num w:numId="32">
    <w:abstractNumId w:val="44"/>
  </w:num>
  <w:num w:numId="33">
    <w:abstractNumId w:val="12"/>
  </w:num>
  <w:num w:numId="34">
    <w:abstractNumId w:val="38"/>
  </w:num>
  <w:num w:numId="35">
    <w:abstractNumId w:val="33"/>
  </w:num>
  <w:num w:numId="36">
    <w:abstractNumId w:val="22"/>
  </w:num>
  <w:num w:numId="37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0"/>
    <w:rsid w:val="00002A74"/>
    <w:rsid w:val="00003243"/>
    <w:rsid w:val="00004726"/>
    <w:rsid w:val="000078B1"/>
    <w:rsid w:val="00011CB5"/>
    <w:rsid w:val="0001391F"/>
    <w:rsid w:val="00014429"/>
    <w:rsid w:val="00021AB4"/>
    <w:rsid w:val="0002609A"/>
    <w:rsid w:val="00026691"/>
    <w:rsid w:val="00031AF4"/>
    <w:rsid w:val="00032368"/>
    <w:rsid w:val="00033599"/>
    <w:rsid w:val="00033C75"/>
    <w:rsid w:val="00034657"/>
    <w:rsid w:val="00040C49"/>
    <w:rsid w:val="00047120"/>
    <w:rsid w:val="00052D35"/>
    <w:rsid w:val="000534FC"/>
    <w:rsid w:val="0005391E"/>
    <w:rsid w:val="000639EC"/>
    <w:rsid w:val="00064489"/>
    <w:rsid w:val="00065D89"/>
    <w:rsid w:val="0006799D"/>
    <w:rsid w:val="00070103"/>
    <w:rsid w:val="00073573"/>
    <w:rsid w:val="00073585"/>
    <w:rsid w:val="0008058D"/>
    <w:rsid w:val="00086435"/>
    <w:rsid w:val="0008695B"/>
    <w:rsid w:val="0008729A"/>
    <w:rsid w:val="000927D5"/>
    <w:rsid w:val="000929D5"/>
    <w:rsid w:val="00092CBB"/>
    <w:rsid w:val="0009446D"/>
    <w:rsid w:val="000952C7"/>
    <w:rsid w:val="000A185E"/>
    <w:rsid w:val="000A292A"/>
    <w:rsid w:val="000A3B08"/>
    <w:rsid w:val="000A5CE6"/>
    <w:rsid w:val="000B012A"/>
    <w:rsid w:val="000B7742"/>
    <w:rsid w:val="000C130B"/>
    <w:rsid w:val="000C1EE6"/>
    <w:rsid w:val="000C454F"/>
    <w:rsid w:val="000D080F"/>
    <w:rsid w:val="000D0C18"/>
    <w:rsid w:val="000D0CE7"/>
    <w:rsid w:val="000D17D9"/>
    <w:rsid w:val="000D40B6"/>
    <w:rsid w:val="000D4C08"/>
    <w:rsid w:val="000E0774"/>
    <w:rsid w:val="000E46AC"/>
    <w:rsid w:val="000F2DE2"/>
    <w:rsid w:val="000F32D7"/>
    <w:rsid w:val="000F6C78"/>
    <w:rsid w:val="000F7E26"/>
    <w:rsid w:val="00102C8C"/>
    <w:rsid w:val="00112AAA"/>
    <w:rsid w:val="00123E90"/>
    <w:rsid w:val="00126A9F"/>
    <w:rsid w:val="0014041C"/>
    <w:rsid w:val="00152BB0"/>
    <w:rsid w:val="001536F4"/>
    <w:rsid w:val="00164652"/>
    <w:rsid w:val="00171E7F"/>
    <w:rsid w:val="0017354D"/>
    <w:rsid w:val="00187B78"/>
    <w:rsid w:val="0019096E"/>
    <w:rsid w:val="00194A98"/>
    <w:rsid w:val="001A2FE4"/>
    <w:rsid w:val="001B0F09"/>
    <w:rsid w:val="001B36EE"/>
    <w:rsid w:val="001B39AA"/>
    <w:rsid w:val="001B3AD3"/>
    <w:rsid w:val="001B56DB"/>
    <w:rsid w:val="001C11CB"/>
    <w:rsid w:val="001C1217"/>
    <w:rsid w:val="001C593B"/>
    <w:rsid w:val="001C64FF"/>
    <w:rsid w:val="001C7CC3"/>
    <w:rsid w:val="001D020F"/>
    <w:rsid w:val="001D0D9C"/>
    <w:rsid w:val="001E5D96"/>
    <w:rsid w:val="001F193B"/>
    <w:rsid w:val="001F6C56"/>
    <w:rsid w:val="00201BD3"/>
    <w:rsid w:val="00205930"/>
    <w:rsid w:val="002069FF"/>
    <w:rsid w:val="00210C12"/>
    <w:rsid w:val="00210DC0"/>
    <w:rsid w:val="00212A6F"/>
    <w:rsid w:val="00213AD7"/>
    <w:rsid w:val="002140A4"/>
    <w:rsid w:val="0021635D"/>
    <w:rsid w:val="00217334"/>
    <w:rsid w:val="002211B8"/>
    <w:rsid w:val="002246AF"/>
    <w:rsid w:val="00226D94"/>
    <w:rsid w:val="00226FC6"/>
    <w:rsid w:val="00236ED3"/>
    <w:rsid w:val="00241408"/>
    <w:rsid w:val="00241B08"/>
    <w:rsid w:val="0024212B"/>
    <w:rsid w:val="0024312B"/>
    <w:rsid w:val="00245F53"/>
    <w:rsid w:val="00254110"/>
    <w:rsid w:val="0025559D"/>
    <w:rsid w:val="00265C1B"/>
    <w:rsid w:val="00267798"/>
    <w:rsid w:val="002707BE"/>
    <w:rsid w:val="002716D6"/>
    <w:rsid w:val="00275608"/>
    <w:rsid w:val="00277361"/>
    <w:rsid w:val="0028256B"/>
    <w:rsid w:val="002922AD"/>
    <w:rsid w:val="00294EE3"/>
    <w:rsid w:val="002969AA"/>
    <w:rsid w:val="002A03DC"/>
    <w:rsid w:val="002A4A02"/>
    <w:rsid w:val="002A4DFD"/>
    <w:rsid w:val="002A5391"/>
    <w:rsid w:val="002B1A04"/>
    <w:rsid w:val="002D256D"/>
    <w:rsid w:val="002D2A1B"/>
    <w:rsid w:val="002D589D"/>
    <w:rsid w:val="002D7ED8"/>
    <w:rsid w:val="002E116C"/>
    <w:rsid w:val="002F1E2F"/>
    <w:rsid w:val="002F21A7"/>
    <w:rsid w:val="002F2781"/>
    <w:rsid w:val="002F7E21"/>
    <w:rsid w:val="003006E2"/>
    <w:rsid w:val="003022DD"/>
    <w:rsid w:val="0030365C"/>
    <w:rsid w:val="00305723"/>
    <w:rsid w:val="003124E4"/>
    <w:rsid w:val="00314247"/>
    <w:rsid w:val="0032164B"/>
    <w:rsid w:val="00324176"/>
    <w:rsid w:val="003254FC"/>
    <w:rsid w:val="003327A7"/>
    <w:rsid w:val="003341E0"/>
    <w:rsid w:val="00334B4C"/>
    <w:rsid w:val="00336275"/>
    <w:rsid w:val="00337C8E"/>
    <w:rsid w:val="00340BAC"/>
    <w:rsid w:val="0034614F"/>
    <w:rsid w:val="00346232"/>
    <w:rsid w:val="0034728A"/>
    <w:rsid w:val="003509EB"/>
    <w:rsid w:val="0035105F"/>
    <w:rsid w:val="00352E43"/>
    <w:rsid w:val="00354B27"/>
    <w:rsid w:val="00357353"/>
    <w:rsid w:val="003640D7"/>
    <w:rsid w:val="0036497C"/>
    <w:rsid w:val="00364BB0"/>
    <w:rsid w:val="00373145"/>
    <w:rsid w:val="00374686"/>
    <w:rsid w:val="00375CD3"/>
    <w:rsid w:val="00377889"/>
    <w:rsid w:val="00383A9D"/>
    <w:rsid w:val="0038558F"/>
    <w:rsid w:val="0038626D"/>
    <w:rsid w:val="00387ED9"/>
    <w:rsid w:val="0039014C"/>
    <w:rsid w:val="00396D68"/>
    <w:rsid w:val="003A2DD1"/>
    <w:rsid w:val="003A5C5D"/>
    <w:rsid w:val="003A61D9"/>
    <w:rsid w:val="003A6250"/>
    <w:rsid w:val="003B60BF"/>
    <w:rsid w:val="003C0F10"/>
    <w:rsid w:val="003C2445"/>
    <w:rsid w:val="003C6803"/>
    <w:rsid w:val="003D2FF2"/>
    <w:rsid w:val="003D4988"/>
    <w:rsid w:val="003D4A97"/>
    <w:rsid w:val="003D7875"/>
    <w:rsid w:val="003E1FA6"/>
    <w:rsid w:val="003E3D8F"/>
    <w:rsid w:val="003E5A9F"/>
    <w:rsid w:val="003F5A16"/>
    <w:rsid w:val="0040426F"/>
    <w:rsid w:val="00411988"/>
    <w:rsid w:val="00416A69"/>
    <w:rsid w:val="0042384C"/>
    <w:rsid w:val="0043516B"/>
    <w:rsid w:val="0043690A"/>
    <w:rsid w:val="00440E8D"/>
    <w:rsid w:val="00442512"/>
    <w:rsid w:val="00442CFB"/>
    <w:rsid w:val="00443B3F"/>
    <w:rsid w:val="0044550A"/>
    <w:rsid w:val="004543A4"/>
    <w:rsid w:val="0045446F"/>
    <w:rsid w:val="00455CDE"/>
    <w:rsid w:val="00460BA8"/>
    <w:rsid w:val="00461FE3"/>
    <w:rsid w:val="00464D4F"/>
    <w:rsid w:val="00470BF7"/>
    <w:rsid w:val="0047663E"/>
    <w:rsid w:val="00490114"/>
    <w:rsid w:val="00490F30"/>
    <w:rsid w:val="004919A7"/>
    <w:rsid w:val="00491B2A"/>
    <w:rsid w:val="004956DF"/>
    <w:rsid w:val="004A07D2"/>
    <w:rsid w:val="004A0BE6"/>
    <w:rsid w:val="004A3013"/>
    <w:rsid w:val="004B17E4"/>
    <w:rsid w:val="004B33DD"/>
    <w:rsid w:val="004C0FF8"/>
    <w:rsid w:val="004C3C44"/>
    <w:rsid w:val="004C6CF6"/>
    <w:rsid w:val="004D17B2"/>
    <w:rsid w:val="004D2A48"/>
    <w:rsid w:val="004D38D3"/>
    <w:rsid w:val="004D582A"/>
    <w:rsid w:val="004D7E5D"/>
    <w:rsid w:val="004E14FF"/>
    <w:rsid w:val="004E201A"/>
    <w:rsid w:val="004E2CA7"/>
    <w:rsid w:val="004F0822"/>
    <w:rsid w:val="004F43DD"/>
    <w:rsid w:val="00500B6F"/>
    <w:rsid w:val="00502906"/>
    <w:rsid w:val="00502FB8"/>
    <w:rsid w:val="00511396"/>
    <w:rsid w:val="005171B4"/>
    <w:rsid w:val="00517336"/>
    <w:rsid w:val="0052288F"/>
    <w:rsid w:val="00530141"/>
    <w:rsid w:val="00532A4E"/>
    <w:rsid w:val="0053491B"/>
    <w:rsid w:val="00535D70"/>
    <w:rsid w:val="0054050E"/>
    <w:rsid w:val="00540C6F"/>
    <w:rsid w:val="00543DD7"/>
    <w:rsid w:val="0054778D"/>
    <w:rsid w:val="0055184C"/>
    <w:rsid w:val="005528B1"/>
    <w:rsid w:val="00552B69"/>
    <w:rsid w:val="00554CDA"/>
    <w:rsid w:val="00556895"/>
    <w:rsid w:val="00556D93"/>
    <w:rsid w:val="00560427"/>
    <w:rsid w:val="005615CF"/>
    <w:rsid w:val="00564EBC"/>
    <w:rsid w:val="00571E5A"/>
    <w:rsid w:val="005752D2"/>
    <w:rsid w:val="00584691"/>
    <w:rsid w:val="0058477F"/>
    <w:rsid w:val="0059755A"/>
    <w:rsid w:val="00597A2E"/>
    <w:rsid w:val="005A08A5"/>
    <w:rsid w:val="005A32D9"/>
    <w:rsid w:val="005A41A1"/>
    <w:rsid w:val="005A6F9E"/>
    <w:rsid w:val="005A77C9"/>
    <w:rsid w:val="005B0FEF"/>
    <w:rsid w:val="005B125B"/>
    <w:rsid w:val="005B7733"/>
    <w:rsid w:val="005B7A54"/>
    <w:rsid w:val="005C091A"/>
    <w:rsid w:val="005C5CA9"/>
    <w:rsid w:val="005C76BB"/>
    <w:rsid w:val="005D1D47"/>
    <w:rsid w:val="005D27B1"/>
    <w:rsid w:val="005D2A04"/>
    <w:rsid w:val="005D4931"/>
    <w:rsid w:val="005E2F44"/>
    <w:rsid w:val="005F07BE"/>
    <w:rsid w:val="005F0B03"/>
    <w:rsid w:val="005F0E1D"/>
    <w:rsid w:val="005F15AE"/>
    <w:rsid w:val="005F67D0"/>
    <w:rsid w:val="006010C8"/>
    <w:rsid w:val="00616200"/>
    <w:rsid w:val="006300C5"/>
    <w:rsid w:val="006336B8"/>
    <w:rsid w:val="00637648"/>
    <w:rsid w:val="006439CE"/>
    <w:rsid w:val="00645F41"/>
    <w:rsid w:val="00646FAF"/>
    <w:rsid w:val="006503AB"/>
    <w:rsid w:val="00653230"/>
    <w:rsid w:val="00655690"/>
    <w:rsid w:val="00663199"/>
    <w:rsid w:val="00666851"/>
    <w:rsid w:val="00667DDB"/>
    <w:rsid w:val="00673271"/>
    <w:rsid w:val="0067327E"/>
    <w:rsid w:val="0068766A"/>
    <w:rsid w:val="00690EAF"/>
    <w:rsid w:val="00692315"/>
    <w:rsid w:val="00694D67"/>
    <w:rsid w:val="006A0CEB"/>
    <w:rsid w:val="006A13D8"/>
    <w:rsid w:val="006A2A0E"/>
    <w:rsid w:val="006A2F32"/>
    <w:rsid w:val="006B2A45"/>
    <w:rsid w:val="006B30E9"/>
    <w:rsid w:val="006C305E"/>
    <w:rsid w:val="006D039C"/>
    <w:rsid w:val="006D03A6"/>
    <w:rsid w:val="006D151A"/>
    <w:rsid w:val="006D523B"/>
    <w:rsid w:val="006D645C"/>
    <w:rsid w:val="006D6CDB"/>
    <w:rsid w:val="006E1F21"/>
    <w:rsid w:val="006E37CC"/>
    <w:rsid w:val="006F3C1D"/>
    <w:rsid w:val="006F42A5"/>
    <w:rsid w:val="0070124D"/>
    <w:rsid w:val="00701E93"/>
    <w:rsid w:val="00714874"/>
    <w:rsid w:val="00715894"/>
    <w:rsid w:val="00715F4E"/>
    <w:rsid w:val="00716181"/>
    <w:rsid w:val="00722412"/>
    <w:rsid w:val="00725285"/>
    <w:rsid w:val="007266EF"/>
    <w:rsid w:val="00732A9C"/>
    <w:rsid w:val="007341A3"/>
    <w:rsid w:val="0073675E"/>
    <w:rsid w:val="00740244"/>
    <w:rsid w:val="0074367E"/>
    <w:rsid w:val="007464E0"/>
    <w:rsid w:val="007469E7"/>
    <w:rsid w:val="00747478"/>
    <w:rsid w:val="0075147C"/>
    <w:rsid w:val="00753077"/>
    <w:rsid w:val="00755113"/>
    <w:rsid w:val="00771D20"/>
    <w:rsid w:val="007728E6"/>
    <w:rsid w:val="00772DD7"/>
    <w:rsid w:val="00773952"/>
    <w:rsid w:val="00781A74"/>
    <w:rsid w:val="00782B38"/>
    <w:rsid w:val="00785E9C"/>
    <w:rsid w:val="007900E7"/>
    <w:rsid w:val="007956D2"/>
    <w:rsid w:val="00797695"/>
    <w:rsid w:val="007A2498"/>
    <w:rsid w:val="007A3767"/>
    <w:rsid w:val="007B3FE2"/>
    <w:rsid w:val="007B425B"/>
    <w:rsid w:val="007C6CE0"/>
    <w:rsid w:val="007D1878"/>
    <w:rsid w:val="007D4533"/>
    <w:rsid w:val="007D78FE"/>
    <w:rsid w:val="007E533F"/>
    <w:rsid w:val="007F1731"/>
    <w:rsid w:val="007F1AF3"/>
    <w:rsid w:val="007F21E3"/>
    <w:rsid w:val="007F3F51"/>
    <w:rsid w:val="007F4664"/>
    <w:rsid w:val="007F6EF2"/>
    <w:rsid w:val="0080072B"/>
    <w:rsid w:val="00810811"/>
    <w:rsid w:val="00811D2A"/>
    <w:rsid w:val="00811E37"/>
    <w:rsid w:val="008172DA"/>
    <w:rsid w:val="00817AE1"/>
    <w:rsid w:val="00817BA4"/>
    <w:rsid w:val="008222F7"/>
    <w:rsid w:val="00822F87"/>
    <w:rsid w:val="00824E5E"/>
    <w:rsid w:val="00825314"/>
    <w:rsid w:val="00825E2C"/>
    <w:rsid w:val="0082681E"/>
    <w:rsid w:val="00826AC6"/>
    <w:rsid w:val="00826DBD"/>
    <w:rsid w:val="008327CC"/>
    <w:rsid w:val="00840D66"/>
    <w:rsid w:val="00850B43"/>
    <w:rsid w:val="008512C6"/>
    <w:rsid w:val="00852267"/>
    <w:rsid w:val="008544D9"/>
    <w:rsid w:val="00854CB9"/>
    <w:rsid w:val="00855C5D"/>
    <w:rsid w:val="00855E2A"/>
    <w:rsid w:val="00861F15"/>
    <w:rsid w:val="00865AB8"/>
    <w:rsid w:val="008664FB"/>
    <w:rsid w:val="00870A0C"/>
    <w:rsid w:val="00873744"/>
    <w:rsid w:val="00877366"/>
    <w:rsid w:val="008802B5"/>
    <w:rsid w:val="00881882"/>
    <w:rsid w:val="00883923"/>
    <w:rsid w:val="008849C2"/>
    <w:rsid w:val="00894001"/>
    <w:rsid w:val="0089410E"/>
    <w:rsid w:val="0089495A"/>
    <w:rsid w:val="008B1DE9"/>
    <w:rsid w:val="008B2756"/>
    <w:rsid w:val="008B3B54"/>
    <w:rsid w:val="008B4163"/>
    <w:rsid w:val="008B567A"/>
    <w:rsid w:val="008C33C1"/>
    <w:rsid w:val="008C393F"/>
    <w:rsid w:val="008C4208"/>
    <w:rsid w:val="008C63C4"/>
    <w:rsid w:val="008D29B9"/>
    <w:rsid w:val="008D4B45"/>
    <w:rsid w:val="008D5C00"/>
    <w:rsid w:val="008E1E18"/>
    <w:rsid w:val="008E35B9"/>
    <w:rsid w:val="008E4E7E"/>
    <w:rsid w:val="008E6E0F"/>
    <w:rsid w:val="008E70AC"/>
    <w:rsid w:val="008F3AAE"/>
    <w:rsid w:val="008F3CFD"/>
    <w:rsid w:val="00901F62"/>
    <w:rsid w:val="00906B24"/>
    <w:rsid w:val="00911E37"/>
    <w:rsid w:val="00916883"/>
    <w:rsid w:val="00917402"/>
    <w:rsid w:val="0092314B"/>
    <w:rsid w:val="009233D3"/>
    <w:rsid w:val="00927758"/>
    <w:rsid w:val="0093190F"/>
    <w:rsid w:val="009343B6"/>
    <w:rsid w:val="00936F1F"/>
    <w:rsid w:val="00940393"/>
    <w:rsid w:val="00941642"/>
    <w:rsid w:val="00943752"/>
    <w:rsid w:val="0094494E"/>
    <w:rsid w:val="009516BB"/>
    <w:rsid w:val="00955940"/>
    <w:rsid w:val="00957316"/>
    <w:rsid w:val="00962195"/>
    <w:rsid w:val="009622DF"/>
    <w:rsid w:val="00962460"/>
    <w:rsid w:val="00962875"/>
    <w:rsid w:val="009658ED"/>
    <w:rsid w:val="00971FF6"/>
    <w:rsid w:val="00975699"/>
    <w:rsid w:val="00981008"/>
    <w:rsid w:val="00982146"/>
    <w:rsid w:val="00983320"/>
    <w:rsid w:val="009842FF"/>
    <w:rsid w:val="0098652C"/>
    <w:rsid w:val="00990B6B"/>
    <w:rsid w:val="009914F6"/>
    <w:rsid w:val="00993604"/>
    <w:rsid w:val="009A0A7C"/>
    <w:rsid w:val="009A10ED"/>
    <w:rsid w:val="009A22FA"/>
    <w:rsid w:val="009A6C4B"/>
    <w:rsid w:val="009A7607"/>
    <w:rsid w:val="009A78DB"/>
    <w:rsid w:val="009B0BBD"/>
    <w:rsid w:val="009B4292"/>
    <w:rsid w:val="009C2DCF"/>
    <w:rsid w:val="009C4BFE"/>
    <w:rsid w:val="009C6740"/>
    <w:rsid w:val="009D13D1"/>
    <w:rsid w:val="009D1B2B"/>
    <w:rsid w:val="009E15C1"/>
    <w:rsid w:val="009E5BAE"/>
    <w:rsid w:val="009E659F"/>
    <w:rsid w:val="009E6CBF"/>
    <w:rsid w:val="009F5EC0"/>
    <w:rsid w:val="009F7F22"/>
    <w:rsid w:val="00A0009C"/>
    <w:rsid w:val="00A00A39"/>
    <w:rsid w:val="00A0187C"/>
    <w:rsid w:val="00A02A47"/>
    <w:rsid w:val="00A02F59"/>
    <w:rsid w:val="00A10FDF"/>
    <w:rsid w:val="00A1290E"/>
    <w:rsid w:val="00A14110"/>
    <w:rsid w:val="00A21655"/>
    <w:rsid w:val="00A21FFD"/>
    <w:rsid w:val="00A22806"/>
    <w:rsid w:val="00A24388"/>
    <w:rsid w:val="00A2500D"/>
    <w:rsid w:val="00A26A74"/>
    <w:rsid w:val="00A32643"/>
    <w:rsid w:val="00A36686"/>
    <w:rsid w:val="00A3767A"/>
    <w:rsid w:val="00A37A1D"/>
    <w:rsid w:val="00A404D3"/>
    <w:rsid w:val="00A417AE"/>
    <w:rsid w:val="00A4215B"/>
    <w:rsid w:val="00A4265B"/>
    <w:rsid w:val="00A448DB"/>
    <w:rsid w:val="00A47790"/>
    <w:rsid w:val="00A5208C"/>
    <w:rsid w:val="00A52465"/>
    <w:rsid w:val="00A5354F"/>
    <w:rsid w:val="00A600E1"/>
    <w:rsid w:val="00A75BFA"/>
    <w:rsid w:val="00A77DA4"/>
    <w:rsid w:val="00A8179C"/>
    <w:rsid w:val="00A81FB7"/>
    <w:rsid w:val="00A843F8"/>
    <w:rsid w:val="00A8447C"/>
    <w:rsid w:val="00A85154"/>
    <w:rsid w:val="00A93345"/>
    <w:rsid w:val="00A938DD"/>
    <w:rsid w:val="00A95053"/>
    <w:rsid w:val="00A9696A"/>
    <w:rsid w:val="00AA08FE"/>
    <w:rsid w:val="00AA1A67"/>
    <w:rsid w:val="00AA7268"/>
    <w:rsid w:val="00AB2E21"/>
    <w:rsid w:val="00AB45F6"/>
    <w:rsid w:val="00AB5349"/>
    <w:rsid w:val="00AB698E"/>
    <w:rsid w:val="00AC1263"/>
    <w:rsid w:val="00AC1DAE"/>
    <w:rsid w:val="00AC3128"/>
    <w:rsid w:val="00AD28FF"/>
    <w:rsid w:val="00AE7810"/>
    <w:rsid w:val="00AF2D82"/>
    <w:rsid w:val="00AF392F"/>
    <w:rsid w:val="00AF4FEA"/>
    <w:rsid w:val="00AF7491"/>
    <w:rsid w:val="00B00A6D"/>
    <w:rsid w:val="00B01040"/>
    <w:rsid w:val="00B1313F"/>
    <w:rsid w:val="00B21526"/>
    <w:rsid w:val="00B218AA"/>
    <w:rsid w:val="00B21EC9"/>
    <w:rsid w:val="00B24ADD"/>
    <w:rsid w:val="00B24C2E"/>
    <w:rsid w:val="00B30E57"/>
    <w:rsid w:val="00B401C5"/>
    <w:rsid w:val="00B407E2"/>
    <w:rsid w:val="00B44098"/>
    <w:rsid w:val="00B44873"/>
    <w:rsid w:val="00B45C0E"/>
    <w:rsid w:val="00B54401"/>
    <w:rsid w:val="00B553A0"/>
    <w:rsid w:val="00B56362"/>
    <w:rsid w:val="00B57476"/>
    <w:rsid w:val="00B65F9D"/>
    <w:rsid w:val="00B71557"/>
    <w:rsid w:val="00B740F7"/>
    <w:rsid w:val="00B77995"/>
    <w:rsid w:val="00B8400E"/>
    <w:rsid w:val="00B93D74"/>
    <w:rsid w:val="00BA0FFA"/>
    <w:rsid w:val="00BB0E9D"/>
    <w:rsid w:val="00BB313A"/>
    <w:rsid w:val="00BB42D3"/>
    <w:rsid w:val="00BB742B"/>
    <w:rsid w:val="00BC7FE1"/>
    <w:rsid w:val="00BD2581"/>
    <w:rsid w:val="00BD3DD4"/>
    <w:rsid w:val="00BD43D6"/>
    <w:rsid w:val="00BE2778"/>
    <w:rsid w:val="00BE6604"/>
    <w:rsid w:val="00BE6B2C"/>
    <w:rsid w:val="00BE790E"/>
    <w:rsid w:val="00BF1261"/>
    <w:rsid w:val="00BF795C"/>
    <w:rsid w:val="00C04F2A"/>
    <w:rsid w:val="00C06B86"/>
    <w:rsid w:val="00C11BD9"/>
    <w:rsid w:val="00C139F4"/>
    <w:rsid w:val="00C1546A"/>
    <w:rsid w:val="00C16F4C"/>
    <w:rsid w:val="00C176B0"/>
    <w:rsid w:val="00C21120"/>
    <w:rsid w:val="00C24345"/>
    <w:rsid w:val="00C31095"/>
    <w:rsid w:val="00C4050A"/>
    <w:rsid w:val="00C44D17"/>
    <w:rsid w:val="00C72520"/>
    <w:rsid w:val="00C72D4A"/>
    <w:rsid w:val="00C840DD"/>
    <w:rsid w:val="00C84461"/>
    <w:rsid w:val="00C864DB"/>
    <w:rsid w:val="00C90A3E"/>
    <w:rsid w:val="00C91FBF"/>
    <w:rsid w:val="00C921AF"/>
    <w:rsid w:val="00C92EAB"/>
    <w:rsid w:val="00C94211"/>
    <w:rsid w:val="00CA5039"/>
    <w:rsid w:val="00CA54ED"/>
    <w:rsid w:val="00CA7C3A"/>
    <w:rsid w:val="00CB198D"/>
    <w:rsid w:val="00CB4864"/>
    <w:rsid w:val="00CC03AD"/>
    <w:rsid w:val="00CC18F5"/>
    <w:rsid w:val="00CC2D3C"/>
    <w:rsid w:val="00CC59E2"/>
    <w:rsid w:val="00CC6F20"/>
    <w:rsid w:val="00CD24E5"/>
    <w:rsid w:val="00CD338B"/>
    <w:rsid w:val="00CD3A81"/>
    <w:rsid w:val="00CD43EE"/>
    <w:rsid w:val="00CD6C24"/>
    <w:rsid w:val="00CD6C6E"/>
    <w:rsid w:val="00CD7DDC"/>
    <w:rsid w:val="00CE24D8"/>
    <w:rsid w:val="00CE35EA"/>
    <w:rsid w:val="00CE5044"/>
    <w:rsid w:val="00CE6A9D"/>
    <w:rsid w:val="00CF1171"/>
    <w:rsid w:val="00CF1D20"/>
    <w:rsid w:val="00CF30D4"/>
    <w:rsid w:val="00CF3756"/>
    <w:rsid w:val="00CF7194"/>
    <w:rsid w:val="00D02B1A"/>
    <w:rsid w:val="00D03386"/>
    <w:rsid w:val="00D05915"/>
    <w:rsid w:val="00D15F03"/>
    <w:rsid w:val="00D22B24"/>
    <w:rsid w:val="00D23879"/>
    <w:rsid w:val="00D25D95"/>
    <w:rsid w:val="00D26CBD"/>
    <w:rsid w:val="00D27E10"/>
    <w:rsid w:val="00D27EF9"/>
    <w:rsid w:val="00D309D3"/>
    <w:rsid w:val="00D319FE"/>
    <w:rsid w:val="00D35766"/>
    <w:rsid w:val="00D3689B"/>
    <w:rsid w:val="00D41ED5"/>
    <w:rsid w:val="00D43488"/>
    <w:rsid w:val="00D476FB"/>
    <w:rsid w:val="00D504BF"/>
    <w:rsid w:val="00D6036D"/>
    <w:rsid w:val="00D6077E"/>
    <w:rsid w:val="00D63E75"/>
    <w:rsid w:val="00D6451A"/>
    <w:rsid w:val="00D764E7"/>
    <w:rsid w:val="00D80C83"/>
    <w:rsid w:val="00D82606"/>
    <w:rsid w:val="00D837E3"/>
    <w:rsid w:val="00D841F3"/>
    <w:rsid w:val="00D86DBD"/>
    <w:rsid w:val="00D910FB"/>
    <w:rsid w:val="00D91D5C"/>
    <w:rsid w:val="00D93B01"/>
    <w:rsid w:val="00D976B3"/>
    <w:rsid w:val="00D97CDA"/>
    <w:rsid w:val="00DA06FA"/>
    <w:rsid w:val="00DA3AE7"/>
    <w:rsid w:val="00DB0D0D"/>
    <w:rsid w:val="00DB0E20"/>
    <w:rsid w:val="00DB5872"/>
    <w:rsid w:val="00DC5283"/>
    <w:rsid w:val="00DD0DE6"/>
    <w:rsid w:val="00DD6E0A"/>
    <w:rsid w:val="00DD796B"/>
    <w:rsid w:val="00DE5441"/>
    <w:rsid w:val="00DE6980"/>
    <w:rsid w:val="00DE7B56"/>
    <w:rsid w:val="00DF0837"/>
    <w:rsid w:val="00DF2200"/>
    <w:rsid w:val="00DF5F7F"/>
    <w:rsid w:val="00E03D2E"/>
    <w:rsid w:val="00E043D5"/>
    <w:rsid w:val="00E11C4E"/>
    <w:rsid w:val="00E12C1B"/>
    <w:rsid w:val="00E137C6"/>
    <w:rsid w:val="00E13EF2"/>
    <w:rsid w:val="00E14DFE"/>
    <w:rsid w:val="00E14E1F"/>
    <w:rsid w:val="00E175A3"/>
    <w:rsid w:val="00E203C4"/>
    <w:rsid w:val="00E2789B"/>
    <w:rsid w:val="00E3035B"/>
    <w:rsid w:val="00E319B1"/>
    <w:rsid w:val="00E34553"/>
    <w:rsid w:val="00E3647A"/>
    <w:rsid w:val="00E36926"/>
    <w:rsid w:val="00E37F45"/>
    <w:rsid w:val="00E402FB"/>
    <w:rsid w:val="00E41317"/>
    <w:rsid w:val="00E432D0"/>
    <w:rsid w:val="00E43A18"/>
    <w:rsid w:val="00E44E3A"/>
    <w:rsid w:val="00E45767"/>
    <w:rsid w:val="00E5453A"/>
    <w:rsid w:val="00E54BC0"/>
    <w:rsid w:val="00E61363"/>
    <w:rsid w:val="00E645E7"/>
    <w:rsid w:val="00E659AA"/>
    <w:rsid w:val="00E6620C"/>
    <w:rsid w:val="00E664ED"/>
    <w:rsid w:val="00E72608"/>
    <w:rsid w:val="00E73B26"/>
    <w:rsid w:val="00E77C9F"/>
    <w:rsid w:val="00E86FDB"/>
    <w:rsid w:val="00E878BE"/>
    <w:rsid w:val="00E90FD2"/>
    <w:rsid w:val="00E924AD"/>
    <w:rsid w:val="00E947AA"/>
    <w:rsid w:val="00E96C52"/>
    <w:rsid w:val="00E97960"/>
    <w:rsid w:val="00EA0255"/>
    <w:rsid w:val="00EA044D"/>
    <w:rsid w:val="00EA4A2C"/>
    <w:rsid w:val="00EA5366"/>
    <w:rsid w:val="00EB4F43"/>
    <w:rsid w:val="00EB6DD2"/>
    <w:rsid w:val="00EC0050"/>
    <w:rsid w:val="00EC1F09"/>
    <w:rsid w:val="00EC4F24"/>
    <w:rsid w:val="00ED084F"/>
    <w:rsid w:val="00ED3219"/>
    <w:rsid w:val="00ED618F"/>
    <w:rsid w:val="00ED77B3"/>
    <w:rsid w:val="00EE17D7"/>
    <w:rsid w:val="00EE357A"/>
    <w:rsid w:val="00EE6709"/>
    <w:rsid w:val="00EE7B70"/>
    <w:rsid w:val="00EF0C27"/>
    <w:rsid w:val="00EF415C"/>
    <w:rsid w:val="00EF7CB4"/>
    <w:rsid w:val="00F003B7"/>
    <w:rsid w:val="00F00A16"/>
    <w:rsid w:val="00F01BFA"/>
    <w:rsid w:val="00F040BB"/>
    <w:rsid w:val="00F12775"/>
    <w:rsid w:val="00F13966"/>
    <w:rsid w:val="00F14399"/>
    <w:rsid w:val="00F1476B"/>
    <w:rsid w:val="00F158AA"/>
    <w:rsid w:val="00F15AC7"/>
    <w:rsid w:val="00F16A68"/>
    <w:rsid w:val="00F17C5C"/>
    <w:rsid w:val="00F17ED2"/>
    <w:rsid w:val="00F204D5"/>
    <w:rsid w:val="00F3014E"/>
    <w:rsid w:val="00F352C6"/>
    <w:rsid w:val="00F36DE9"/>
    <w:rsid w:val="00F37F12"/>
    <w:rsid w:val="00F40A3C"/>
    <w:rsid w:val="00F4345B"/>
    <w:rsid w:val="00F43711"/>
    <w:rsid w:val="00F44848"/>
    <w:rsid w:val="00F52C18"/>
    <w:rsid w:val="00F5408A"/>
    <w:rsid w:val="00F56237"/>
    <w:rsid w:val="00F61D68"/>
    <w:rsid w:val="00F629DB"/>
    <w:rsid w:val="00F63384"/>
    <w:rsid w:val="00F660BE"/>
    <w:rsid w:val="00F720B8"/>
    <w:rsid w:val="00F74EB8"/>
    <w:rsid w:val="00F77ED3"/>
    <w:rsid w:val="00F9180A"/>
    <w:rsid w:val="00F92B7D"/>
    <w:rsid w:val="00F969F5"/>
    <w:rsid w:val="00F97F19"/>
    <w:rsid w:val="00FA2D38"/>
    <w:rsid w:val="00FB1887"/>
    <w:rsid w:val="00FC0834"/>
    <w:rsid w:val="00FC0B7E"/>
    <w:rsid w:val="00FC7106"/>
    <w:rsid w:val="00FD0569"/>
    <w:rsid w:val="00FD058F"/>
    <w:rsid w:val="00FD3EB5"/>
    <w:rsid w:val="00FD5CB1"/>
    <w:rsid w:val="00FD68F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4B7FE965-8B0B-466F-9090-913779E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75"/>
    <w:pPr>
      <w:suppressAutoHyphens/>
    </w:pPr>
    <w:rPr>
      <w:rFonts w:ascii="Arial" w:hAnsi="Arial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78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D7875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7875"/>
    <w:pPr>
      <w:keepNext/>
      <w:numPr>
        <w:ilvl w:val="2"/>
        <w:numId w:val="1"/>
      </w:numPr>
      <w:outlineLvl w:val="2"/>
    </w:pPr>
    <w:rPr>
      <w:rFonts w:cs="Arial"/>
      <w:sz w:val="32"/>
    </w:rPr>
  </w:style>
  <w:style w:type="paragraph" w:styleId="4">
    <w:name w:val="heading 4"/>
    <w:basedOn w:val="a"/>
    <w:next w:val="a"/>
    <w:link w:val="40"/>
    <w:uiPriority w:val="99"/>
    <w:qFormat/>
    <w:rsid w:val="003D7875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DA06F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Arial" w:hAnsi="Arial" w:cs="Times New Roman"/>
      <w:b/>
      <w:bCs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WW8Num3z0">
    <w:name w:val="WW8Num3z0"/>
    <w:uiPriority w:val="99"/>
    <w:rsid w:val="003D787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D7875"/>
  </w:style>
  <w:style w:type="character" w:customStyle="1" w:styleId="WW8Num4z0">
    <w:name w:val="WW8Num4z0"/>
    <w:uiPriority w:val="99"/>
    <w:rsid w:val="003D7875"/>
    <w:rPr>
      <w:rFonts w:ascii="Symbol" w:hAnsi="Symbol"/>
      <w:sz w:val="20"/>
    </w:rPr>
  </w:style>
  <w:style w:type="character" w:customStyle="1" w:styleId="WW-Absatz-Standardschriftart">
    <w:name w:val="WW-Absatz-Standardschriftart"/>
    <w:uiPriority w:val="99"/>
    <w:rsid w:val="003D7875"/>
  </w:style>
  <w:style w:type="character" w:customStyle="1" w:styleId="WW-Absatz-Standardschriftart1">
    <w:name w:val="WW-Absatz-Standardschriftart1"/>
    <w:uiPriority w:val="99"/>
    <w:rsid w:val="003D7875"/>
  </w:style>
  <w:style w:type="character" w:customStyle="1" w:styleId="WW-Absatz-Standardschriftart11">
    <w:name w:val="WW-Absatz-Standardschriftart11"/>
    <w:uiPriority w:val="99"/>
    <w:rsid w:val="003D7875"/>
  </w:style>
  <w:style w:type="character" w:customStyle="1" w:styleId="WW-Absatz-Standardschriftart111">
    <w:name w:val="WW-Absatz-Standardschriftart111"/>
    <w:uiPriority w:val="99"/>
    <w:rsid w:val="003D7875"/>
  </w:style>
  <w:style w:type="character" w:customStyle="1" w:styleId="WW-Absatz-Standardschriftart1111">
    <w:name w:val="WW-Absatz-Standardschriftart1111"/>
    <w:uiPriority w:val="99"/>
    <w:rsid w:val="003D7875"/>
  </w:style>
  <w:style w:type="character" w:customStyle="1" w:styleId="WW8Num4z1">
    <w:name w:val="WW8Num4z1"/>
    <w:uiPriority w:val="99"/>
    <w:rsid w:val="003D7875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3D7875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3D7875"/>
    <w:rPr>
      <w:rFonts w:ascii="Symbol" w:hAnsi="Symbol"/>
      <w:sz w:val="20"/>
    </w:rPr>
  </w:style>
  <w:style w:type="character" w:customStyle="1" w:styleId="WW8Num5z1">
    <w:name w:val="WW8Num5z1"/>
    <w:uiPriority w:val="99"/>
    <w:rsid w:val="003D7875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D7875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3D7875"/>
    <w:rPr>
      <w:rFonts w:ascii="Symbol" w:hAnsi="Symbol"/>
      <w:sz w:val="20"/>
    </w:rPr>
  </w:style>
  <w:style w:type="character" w:customStyle="1" w:styleId="WW8Num6z1">
    <w:name w:val="WW8Num6z1"/>
    <w:uiPriority w:val="99"/>
    <w:rsid w:val="003D7875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3D7875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D7875"/>
    <w:rPr>
      <w:b/>
    </w:rPr>
  </w:style>
  <w:style w:type="character" w:customStyle="1" w:styleId="WW8Num9z0">
    <w:name w:val="WW8Num9z0"/>
    <w:uiPriority w:val="99"/>
    <w:rsid w:val="003D7875"/>
    <w:rPr>
      <w:rFonts w:ascii="Symbol" w:hAnsi="Symbol"/>
      <w:sz w:val="20"/>
    </w:rPr>
  </w:style>
  <w:style w:type="character" w:customStyle="1" w:styleId="WW8Num9z1">
    <w:name w:val="WW8Num9z1"/>
    <w:uiPriority w:val="99"/>
    <w:rsid w:val="003D7875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3D787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3D7875"/>
    <w:rPr>
      <w:rFonts w:ascii="Symbol" w:hAnsi="Symbol"/>
      <w:sz w:val="20"/>
    </w:rPr>
  </w:style>
  <w:style w:type="character" w:customStyle="1" w:styleId="WW8Num12z1">
    <w:name w:val="WW8Num12z1"/>
    <w:uiPriority w:val="99"/>
    <w:rsid w:val="003D7875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3D787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3D7875"/>
    <w:rPr>
      <w:rFonts w:ascii="Times New Roman" w:hAnsi="Times New Roman"/>
    </w:rPr>
  </w:style>
  <w:style w:type="character" w:customStyle="1" w:styleId="WW8Num15z1">
    <w:name w:val="WW8Num15z1"/>
    <w:uiPriority w:val="99"/>
    <w:rsid w:val="003D7875"/>
    <w:rPr>
      <w:rFonts w:ascii="Courier New" w:hAnsi="Courier New"/>
    </w:rPr>
  </w:style>
  <w:style w:type="character" w:customStyle="1" w:styleId="WW8Num15z2">
    <w:name w:val="WW8Num15z2"/>
    <w:uiPriority w:val="99"/>
    <w:rsid w:val="003D7875"/>
    <w:rPr>
      <w:rFonts w:ascii="Wingdings" w:hAnsi="Wingdings"/>
    </w:rPr>
  </w:style>
  <w:style w:type="character" w:customStyle="1" w:styleId="WW8Num15z3">
    <w:name w:val="WW8Num15z3"/>
    <w:uiPriority w:val="99"/>
    <w:rsid w:val="003D7875"/>
    <w:rPr>
      <w:rFonts w:ascii="Symbol" w:hAnsi="Symbol"/>
    </w:rPr>
  </w:style>
  <w:style w:type="character" w:customStyle="1" w:styleId="WW8Num16z0">
    <w:name w:val="WW8Num16z0"/>
    <w:uiPriority w:val="99"/>
    <w:rsid w:val="003D7875"/>
    <w:rPr>
      <w:rFonts w:ascii="Symbol" w:hAnsi="Symbol"/>
      <w:sz w:val="20"/>
    </w:rPr>
  </w:style>
  <w:style w:type="character" w:customStyle="1" w:styleId="WW8Num16z1">
    <w:name w:val="WW8Num16z1"/>
    <w:uiPriority w:val="99"/>
    <w:rsid w:val="003D787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3D787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3D7875"/>
    <w:rPr>
      <w:rFonts w:ascii="Symbol" w:hAnsi="Symbol"/>
      <w:sz w:val="20"/>
    </w:rPr>
  </w:style>
  <w:style w:type="character" w:customStyle="1" w:styleId="WW8Num17z1">
    <w:name w:val="WW8Num17z1"/>
    <w:uiPriority w:val="99"/>
    <w:rsid w:val="003D787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3D7875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3D7875"/>
    <w:rPr>
      <w:rFonts w:ascii="Symbol" w:hAnsi="Symbol"/>
      <w:sz w:val="20"/>
    </w:rPr>
  </w:style>
  <w:style w:type="character" w:customStyle="1" w:styleId="WW8Num19z1">
    <w:name w:val="WW8Num19z1"/>
    <w:uiPriority w:val="99"/>
    <w:rsid w:val="003D7875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3D787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3D7875"/>
    <w:rPr>
      <w:rFonts w:ascii="Symbol" w:hAnsi="Symbol"/>
      <w:sz w:val="20"/>
    </w:rPr>
  </w:style>
  <w:style w:type="character" w:customStyle="1" w:styleId="WW8Num20z1">
    <w:name w:val="WW8Num20z1"/>
    <w:uiPriority w:val="99"/>
    <w:rsid w:val="003D7875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3D7875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3D7875"/>
    <w:rPr>
      <w:rFonts w:ascii="Symbol" w:hAnsi="Symbol"/>
      <w:sz w:val="20"/>
    </w:rPr>
  </w:style>
  <w:style w:type="character" w:customStyle="1" w:styleId="WW8Num21z1">
    <w:name w:val="WW8Num21z1"/>
    <w:uiPriority w:val="99"/>
    <w:rsid w:val="003D7875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3D7875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3D7875"/>
    <w:rPr>
      <w:rFonts w:ascii="Symbol" w:hAnsi="Symbol"/>
      <w:sz w:val="20"/>
    </w:rPr>
  </w:style>
  <w:style w:type="character" w:customStyle="1" w:styleId="WW8Num22z1">
    <w:name w:val="WW8Num22z1"/>
    <w:uiPriority w:val="99"/>
    <w:rsid w:val="003D7875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3D7875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3D7875"/>
    <w:rPr>
      <w:rFonts w:ascii="Symbol" w:hAnsi="Symbol"/>
    </w:rPr>
  </w:style>
  <w:style w:type="character" w:customStyle="1" w:styleId="WW8Num24z1">
    <w:name w:val="WW8Num24z1"/>
    <w:uiPriority w:val="99"/>
    <w:rsid w:val="003D7875"/>
    <w:rPr>
      <w:rFonts w:ascii="Courier New" w:hAnsi="Courier New"/>
    </w:rPr>
  </w:style>
  <w:style w:type="character" w:customStyle="1" w:styleId="WW8Num24z2">
    <w:name w:val="WW8Num24z2"/>
    <w:uiPriority w:val="99"/>
    <w:rsid w:val="003D7875"/>
    <w:rPr>
      <w:rFonts w:ascii="Wingdings" w:hAnsi="Wingdings"/>
    </w:rPr>
  </w:style>
  <w:style w:type="character" w:customStyle="1" w:styleId="WW8Num25z0">
    <w:name w:val="WW8Num25z0"/>
    <w:uiPriority w:val="99"/>
    <w:rsid w:val="003D7875"/>
    <w:rPr>
      <w:rFonts w:ascii="Symbol" w:hAnsi="Symbol"/>
    </w:rPr>
  </w:style>
  <w:style w:type="character" w:customStyle="1" w:styleId="WW8Num25z1">
    <w:name w:val="WW8Num25z1"/>
    <w:uiPriority w:val="99"/>
    <w:rsid w:val="003D7875"/>
    <w:rPr>
      <w:rFonts w:ascii="Times New Roman" w:hAnsi="Times New Roman"/>
    </w:rPr>
  </w:style>
  <w:style w:type="character" w:customStyle="1" w:styleId="WW8Num25z2">
    <w:name w:val="WW8Num25z2"/>
    <w:uiPriority w:val="99"/>
    <w:rsid w:val="003D7875"/>
    <w:rPr>
      <w:rFonts w:ascii="Wingdings" w:hAnsi="Wingdings"/>
    </w:rPr>
  </w:style>
  <w:style w:type="character" w:customStyle="1" w:styleId="WW8Num25z4">
    <w:name w:val="WW8Num25z4"/>
    <w:uiPriority w:val="99"/>
    <w:rsid w:val="003D7875"/>
    <w:rPr>
      <w:rFonts w:ascii="Courier New" w:hAnsi="Courier New"/>
    </w:rPr>
  </w:style>
  <w:style w:type="character" w:customStyle="1" w:styleId="WW8Num26z0">
    <w:name w:val="WW8Num26z0"/>
    <w:uiPriority w:val="99"/>
    <w:rsid w:val="003D7875"/>
    <w:rPr>
      <w:rFonts w:ascii="Symbol" w:hAnsi="Symbol"/>
      <w:sz w:val="20"/>
    </w:rPr>
  </w:style>
  <w:style w:type="character" w:customStyle="1" w:styleId="WW8Num26z1">
    <w:name w:val="WW8Num26z1"/>
    <w:uiPriority w:val="99"/>
    <w:rsid w:val="003D7875"/>
    <w:rPr>
      <w:rFonts w:ascii="Courier New" w:hAnsi="Courier New"/>
      <w:sz w:val="20"/>
    </w:rPr>
  </w:style>
  <w:style w:type="character" w:customStyle="1" w:styleId="WW8Num26z2">
    <w:name w:val="WW8Num26z2"/>
    <w:uiPriority w:val="99"/>
    <w:rsid w:val="003D7875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3D7875"/>
    <w:rPr>
      <w:rFonts w:ascii="Symbol" w:hAnsi="Symbol"/>
      <w:sz w:val="20"/>
    </w:rPr>
  </w:style>
  <w:style w:type="character" w:customStyle="1" w:styleId="WW8Num28z1">
    <w:name w:val="WW8Num28z1"/>
    <w:uiPriority w:val="99"/>
    <w:rsid w:val="003D7875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3D7875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3D7875"/>
    <w:rPr>
      <w:rFonts w:ascii="Symbol" w:hAnsi="Symbol"/>
      <w:sz w:val="20"/>
    </w:rPr>
  </w:style>
  <w:style w:type="character" w:customStyle="1" w:styleId="WW8Num31z1">
    <w:name w:val="WW8Num31z1"/>
    <w:uiPriority w:val="99"/>
    <w:rsid w:val="003D7875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3D7875"/>
    <w:rPr>
      <w:rFonts w:ascii="Wingdings" w:hAnsi="Wingdings"/>
      <w:sz w:val="20"/>
    </w:rPr>
  </w:style>
  <w:style w:type="character" w:customStyle="1" w:styleId="WW8NumSt19z0">
    <w:name w:val="WW8NumSt19z0"/>
    <w:uiPriority w:val="99"/>
    <w:rsid w:val="003D7875"/>
    <w:rPr>
      <w:rFonts w:ascii="Symbol" w:hAnsi="Symbol"/>
    </w:rPr>
  </w:style>
  <w:style w:type="character" w:customStyle="1" w:styleId="WW8NumSt19z1">
    <w:name w:val="WW8NumSt19z1"/>
    <w:uiPriority w:val="99"/>
    <w:rsid w:val="003D7875"/>
    <w:rPr>
      <w:rFonts w:ascii="Courier New" w:hAnsi="Courier New"/>
    </w:rPr>
  </w:style>
  <w:style w:type="character" w:customStyle="1" w:styleId="WW8NumSt19z2">
    <w:name w:val="WW8NumSt19z2"/>
    <w:uiPriority w:val="99"/>
    <w:rsid w:val="003D7875"/>
    <w:rPr>
      <w:rFonts w:ascii="Wingdings" w:hAnsi="Wingdings"/>
    </w:rPr>
  </w:style>
  <w:style w:type="character" w:customStyle="1" w:styleId="WW8NumSt19z3">
    <w:name w:val="WW8NumSt19z3"/>
    <w:uiPriority w:val="99"/>
    <w:rsid w:val="003D7875"/>
    <w:rPr>
      <w:rFonts w:ascii="Symbol" w:hAnsi="Symbol"/>
    </w:rPr>
  </w:style>
  <w:style w:type="character" w:customStyle="1" w:styleId="11">
    <w:name w:val="Основной шрифт абзаца1"/>
    <w:uiPriority w:val="99"/>
    <w:rsid w:val="003D7875"/>
  </w:style>
  <w:style w:type="character" w:styleId="a3">
    <w:name w:val="page number"/>
    <w:basedOn w:val="11"/>
    <w:uiPriority w:val="99"/>
    <w:rsid w:val="003D7875"/>
    <w:rPr>
      <w:rFonts w:cs="Times New Roman"/>
    </w:rPr>
  </w:style>
  <w:style w:type="character" w:styleId="a4">
    <w:name w:val="Strong"/>
    <w:basedOn w:val="11"/>
    <w:uiPriority w:val="99"/>
    <w:qFormat/>
    <w:rsid w:val="003D7875"/>
    <w:rPr>
      <w:rFonts w:cs="Times New Roman"/>
      <w:b/>
      <w:bCs/>
    </w:rPr>
  </w:style>
  <w:style w:type="character" w:styleId="a5">
    <w:name w:val="Hyperlink"/>
    <w:basedOn w:val="11"/>
    <w:uiPriority w:val="99"/>
    <w:rsid w:val="003D7875"/>
    <w:rPr>
      <w:rFonts w:cs="Times New Roman"/>
      <w:color w:val="FF0000"/>
      <w:u w:val="single"/>
    </w:rPr>
  </w:style>
  <w:style w:type="character" w:customStyle="1" w:styleId="12">
    <w:name w:val="Знак примечания1"/>
    <w:basedOn w:val="11"/>
    <w:uiPriority w:val="99"/>
    <w:rsid w:val="003D7875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11"/>
    <w:uiPriority w:val="99"/>
    <w:rsid w:val="003D7875"/>
    <w:rPr>
      <w:rFonts w:cs="Times New Roman"/>
    </w:rPr>
  </w:style>
  <w:style w:type="character" w:customStyle="1" w:styleId="a7">
    <w:name w:val="Текст выноски Знак"/>
    <w:basedOn w:val="11"/>
    <w:uiPriority w:val="99"/>
    <w:rsid w:val="003D7875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11"/>
    <w:rsid w:val="003D7875"/>
    <w:rPr>
      <w:rFonts w:ascii="Arial" w:hAnsi="Arial" w:cs="Times New Roman"/>
      <w:sz w:val="24"/>
      <w:szCs w:val="24"/>
    </w:rPr>
  </w:style>
  <w:style w:type="character" w:customStyle="1" w:styleId="a9">
    <w:name w:val="Символ нумерации"/>
    <w:uiPriority w:val="99"/>
    <w:rsid w:val="003D7875"/>
  </w:style>
  <w:style w:type="character" w:customStyle="1" w:styleId="aa">
    <w:name w:val="Маркеры списка"/>
    <w:uiPriority w:val="99"/>
    <w:rsid w:val="003D7875"/>
    <w:rPr>
      <w:rFonts w:ascii="OpenSymbol" w:hAnsi="OpenSymbol"/>
    </w:rPr>
  </w:style>
  <w:style w:type="paragraph" w:customStyle="1" w:styleId="ab">
    <w:name w:val="Заголовок"/>
    <w:basedOn w:val="a"/>
    <w:next w:val="ac"/>
    <w:uiPriority w:val="99"/>
    <w:rsid w:val="003D7875"/>
    <w:pPr>
      <w:keepNext/>
      <w:spacing w:before="240" w:after="120"/>
    </w:pPr>
    <w:rPr>
      <w:rFonts w:cs="Tahoma"/>
      <w:szCs w:val="28"/>
    </w:rPr>
  </w:style>
  <w:style w:type="paragraph" w:styleId="ac">
    <w:name w:val="Body Text"/>
    <w:basedOn w:val="a"/>
    <w:link w:val="13"/>
    <w:uiPriority w:val="99"/>
    <w:rsid w:val="003D7875"/>
    <w:rPr>
      <w:sz w:val="32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Pr>
      <w:rFonts w:ascii="Arial" w:hAnsi="Arial" w:cs="Times New Roman"/>
      <w:sz w:val="24"/>
      <w:szCs w:val="24"/>
      <w:lang w:val="x-none" w:eastAsia="ar-SA" w:bidi="ar-SA"/>
    </w:rPr>
  </w:style>
  <w:style w:type="paragraph" w:styleId="ad">
    <w:name w:val="List"/>
    <w:basedOn w:val="ac"/>
    <w:uiPriority w:val="99"/>
    <w:rsid w:val="003D7875"/>
    <w:rPr>
      <w:rFonts w:cs="Tahoma"/>
    </w:rPr>
  </w:style>
  <w:style w:type="paragraph" w:customStyle="1" w:styleId="14">
    <w:name w:val="Название1"/>
    <w:basedOn w:val="a"/>
    <w:uiPriority w:val="99"/>
    <w:rsid w:val="003D787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uiPriority w:val="99"/>
    <w:rsid w:val="003D7875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3D78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3190F"/>
    <w:rPr>
      <w:rFonts w:ascii="Arial" w:hAnsi="Arial" w:cs="Times New Roman"/>
      <w:sz w:val="24"/>
      <w:szCs w:val="24"/>
      <w:lang w:val="x-none" w:eastAsia="ar-SA" w:bidi="ar-SA"/>
    </w:rPr>
  </w:style>
  <w:style w:type="paragraph" w:styleId="af0">
    <w:name w:val="footer"/>
    <w:basedOn w:val="a"/>
    <w:link w:val="af1"/>
    <w:uiPriority w:val="99"/>
    <w:rsid w:val="003D78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42FF"/>
    <w:rPr>
      <w:rFonts w:ascii="Arial" w:hAnsi="Arial" w:cs="Times New Roman"/>
      <w:sz w:val="24"/>
      <w:szCs w:val="24"/>
      <w:lang w:val="x-none" w:eastAsia="ar-SA" w:bidi="ar-SA"/>
    </w:rPr>
  </w:style>
  <w:style w:type="paragraph" w:customStyle="1" w:styleId="16">
    <w:name w:val="Схема документа1"/>
    <w:basedOn w:val="a"/>
    <w:uiPriority w:val="99"/>
    <w:rsid w:val="003D7875"/>
    <w:pPr>
      <w:shd w:val="clear" w:color="auto" w:fill="000080"/>
    </w:pPr>
    <w:rPr>
      <w:rFonts w:ascii="Tahoma" w:hAnsi="Tahoma" w:cs="Tahoma"/>
    </w:rPr>
  </w:style>
  <w:style w:type="paragraph" w:styleId="af2">
    <w:name w:val="Normal (Web)"/>
    <w:basedOn w:val="a"/>
    <w:uiPriority w:val="99"/>
    <w:rsid w:val="003D7875"/>
    <w:pPr>
      <w:spacing w:before="280" w:after="280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uiPriority w:val="99"/>
    <w:rsid w:val="003D7875"/>
    <w:pPr>
      <w:ind w:left="-426" w:firstLine="710"/>
    </w:pPr>
    <w:rPr>
      <w:sz w:val="24"/>
      <w:szCs w:val="20"/>
    </w:rPr>
  </w:style>
  <w:style w:type="paragraph" w:customStyle="1" w:styleId="22">
    <w:name w:val="Основной текст 22"/>
    <w:basedOn w:val="a"/>
    <w:uiPriority w:val="99"/>
    <w:rsid w:val="003D7875"/>
    <w:rPr>
      <w:b/>
      <w:bCs/>
      <w:sz w:val="32"/>
    </w:rPr>
  </w:style>
  <w:style w:type="paragraph" w:styleId="af3">
    <w:name w:val="Body Text Indent"/>
    <w:basedOn w:val="a"/>
    <w:link w:val="af4"/>
    <w:uiPriority w:val="99"/>
    <w:rsid w:val="003D7875"/>
    <w:pPr>
      <w:ind w:left="720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93190F"/>
    <w:rPr>
      <w:rFonts w:ascii="Arial" w:hAnsi="Arial" w:cs="Times New Roman"/>
      <w:sz w:val="24"/>
      <w:szCs w:val="24"/>
      <w:lang w:val="x-none" w:eastAsia="ar-SA" w:bidi="ar-SA"/>
    </w:rPr>
  </w:style>
  <w:style w:type="paragraph" w:customStyle="1" w:styleId="310">
    <w:name w:val="Основной текст 31"/>
    <w:basedOn w:val="a"/>
    <w:uiPriority w:val="99"/>
    <w:rsid w:val="003D7875"/>
    <w:pPr>
      <w:jc w:val="both"/>
    </w:pPr>
    <w:rPr>
      <w:sz w:val="24"/>
    </w:rPr>
  </w:style>
  <w:style w:type="paragraph" w:customStyle="1" w:styleId="17">
    <w:name w:val="Цитата1"/>
    <w:basedOn w:val="a"/>
    <w:uiPriority w:val="99"/>
    <w:rsid w:val="003D7875"/>
    <w:pPr>
      <w:ind w:left="284" w:right="311" w:firstLine="567"/>
      <w:jc w:val="both"/>
    </w:pPr>
    <w:rPr>
      <w:rFonts w:cs="Arial"/>
      <w:sz w:val="24"/>
    </w:rPr>
  </w:style>
  <w:style w:type="paragraph" w:customStyle="1" w:styleId="21">
    <w:name w:val="Основной текст с отступом 21"/>
    <w:basedOn w:val="a"/>
    <w:uiPriority w:val="99"/>
    <w:rsid w:val="003D7875"/>
    <w:pPr>
      <w:ind w:firstLine="360"/>
      <w:jc w:val="both"/>
    </w:pPr>
    <w:rPr>
      <w:sz w:val="24"/>
    </w:rPr>
  </w:style>
  <w:style w:type="paragraph" w:customStyle="1" w:styleId="18">
    <w:name w:val="Текст примечания1"/>
    <w:basedOn w:val="a"/>
    <w:uiPriority w:val="99"/>
    <w:rsid w:val="003D7875"/>
    <w:rPr>
      <w:rFonts w:ascii="Times New Roman" w:hAnsi="Times New Roman"/>
      <w:sz w:val="20"/>
      <w:szCs w:val="20"/>
    </w:rPr>
  </w:style>
  <w:style w:type="paragraph" w:styleId="af5">
    <w:name w:val="Balloon Text"/>
    <w:basedOn w:val="a"/>
    <w:link w:val="19"/>
    <w:uiPriority w:val="99"/>
    <w:rsid w:val="003D7875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5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af6">
    <w:name w:val="Содержимое таблицы"/>
    <w:basedOn w:val="a"/>
    <w:uiPriority w:val="99"/>
    <w:rsid w:val="003D7875"/>
    <w:pPr>
      <w:suppressLineNumbers/>
    </w:pPr>
  </w:style>
  <w:style w:type="paragraph" w:customStyle="1" w:styleId="af7">
    <w:name w:val="Заголовок таблицы"/>
    <w:basedOn w:val="af6"/>
    <w:uiPriority w:val="99"/>
    <w:rsid w:val="003D7875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uiPriority w:val="99"/>
    <w:rsid w:val="003D7875"/>
  </w:style>
  <w:style w:type="paragraph" w:customStyle="1" w:styleId="210">
    <w:name w:val="Основной текст 21"/>
    <w:basedOn w:val="a"/>
    <w:uiPriority w:val="99"/>
    <w:rsid w:val="003D7875"/>
    <w:pPr>
      <w:spacing w:after="120" w:line="480" w:lineRule="auto"/>
    </w:pPr>
  </w:style>
  <w:style w:type="table" w:styleId="af9">
    <w:name w:val="Table Grid"/>
    <w:basedOn w:val="a1"/>
    <w:uiPriority w:val="59"/>
    <w:rsid w:val="00B448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454F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3190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864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0">
    <w:name w:val="A5"/>
    <w:uiPriority w:val="99"/>
    <w:rsid w:val="00C1546A"/>
    <w:rPr>
      <w:color w:val="000000"/>
      <w:sz w:val="13"/>
    </w:rPr>
  </w:style>
  <w:style w:type="paragraph" w:customStyle="1" w:styleId="Pa4">
    <w:name w:val="Pa4"/>
    <w:basedOn w:val="a"/>
    <w:next w:val="a"/>
    <w:uiPriority w:val="99"/>
    <w:rsid w:val="002D256D"/>
    <w:pPr>
      <w:suppressAutoHyphens w:val="0"/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E26F-53A9-428F-86CE-F1F29DB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№ А05/04</vt:lpstr>
    </vt:vector>
  </TitlesOfParts>
  <Company>FAM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№ А05/04</dc:title>
  <dc:subject/>
  <dc:creator>DR</dc:creator>
  <cp:keywords/>
  <dc:description/>
  <cp:lastModifiedBy>Username</cp:lastModifiedBy>
  <cp:revision>3</cp:revision>
  <cp:lastPrinted>2012-07-09T11:54:00Z</cp:lastPrinted>
  <dcterms:created xsi:type="dcterms:W3CDTF">2022-05-31T09:52:00Z</dcterms:created>
  <dcterms:modified xsi:type="dcterms:W3CDTF">2022-05-31T09:56:00Z</dcterms:modified>
</cp:coreProperties>
</file>