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10D29" w:rsidRDefault="00D10D29" w:rsidP="009E6CBF">
      <w:pPr>
        <w:jc w:val="both"/>
        <w:rPr>
          <w:rFonts w:ascii="Times New Roman" w:hAnsi="Times New Roman"/>
          <w:sz w:val="18"/>
          <w:szCs w:val="18"/>
        </w:rPr>
      </w:pPr>
    </w:p>
    <w:p w:rsidR="00D10D29" w:rsidRDefault="00D10D29" w:rsidP="009E6CBF">
      <w:pPr>
        <w:jc w:val="both"/>
        <w:rPr>
          <w:rFonts w:ascii="Times New Roman" w:hAnsi="Times New Roman"/>
          <w:sz w:val="18"/>
          <w:szCs w:val="18"/>
        </w:rPr>
      </w:pPr>
    </w:p>
    <w:p w:rsidR="00D10D29" w:rsidRPr="009E6CBF" w:rsidRDefault="00D10D29" w:rsidP="00D10D29">
      <w:pPr>
        <w:jc w:val="center"/>
        <w:rPr>
          <w:rFonts w:ascii="Times New Roman" w:hAnsi="Times New Roman"/>
          <w:b/>
          <w:sz w:val="22"/>
          <w:szCs w:val="22"/>
        </w:rPr>
      </w:pPr>
      <w:r w:rsidRPr="009E6CBF">
        <w:rPr>
          <w:rFonts w:ascii="Times New Roman" w:hAnsi="Times New Roman"/>
          <w:b/>
          <w:sz w:val="22"/>
          <w:szCs w:val="22"/>
        </w:rPr>
        <w:t>Опросный лист для подбора оборудования роботизированного сварочного комплекса (РТК)</w:t>
      </w:r>
    </w:p>
    <w:p w:rsidR="00D10D29" w:rsidRPr="008D5C00" w:rsidRDefault="00D10D29" w:rsidP="00D10D29">
      <w:pPr>
        <w:rPr>
          <w:rFonts w:ascii="Times New Roman" w:hAnsi="Times New Roman"/>
          <w:sz w:val="18"/>
          <w:szCs w:val="18"/>
        </w:rPr>
      </w:pPr>
    </w:p>
    <w:tbl>
      <w:tblPr>
        <w:tblStyle w:val="afa"/>
        <w:tblW w:w="10944" w:type="dxa"/>
        <w:tblInd w:w="-341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8"/>
        <w:gridCol w:w="4820"/>
        <w:gridCol w:w="5556"/>
      </w:tblGrid>
      <w:tr w:rsidR="00D10D29" w:rsidRPr="008D5C00" w:rsidTr="009F6AE3">
        <w:tc>
          <w:tcPr>
            <w:tcW w:w="568" w:type="dxa"/>
            <w:vAlign w:val="center"/>
          </w:tcPr>
          <w:p w:rsidR="00D10D29" w:rsidRPr="005F0E1D" w:rsidRDefault="00D10D29" w:rsidP="009F6AE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0E1D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D10D29" w:rsidRPr="008D5C00" w:rsidRDefault="00D10D29" w:rsidP="009F6A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E1D">
              <w:rPr>
                <w:rFonts w:ascii="Times New Roman" w:hAnsi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4820" w:type="dxa"/>
            <w:vAlign w:val="center"/>
          </w:tcPr>
          <w:p w:rsidR="00D10D29" w:rsidRPr="005F0E1D" w:rsidRDefault="00D10D29" w:rsidP="009F6A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F0E1D">
              <w:rPr>
                <w:rFonts w:ascii="Times New Roman" w:hAnsi="Times New Roman"/>
                <w:b/>
                <w:sz w:val="22"/>
                <w:szCs w:val="22"/>
              </w:rPr>
              <w:t>Перечень вопросов</w:t>
            </w:r>
          </w:p>
        </w:tc>
        <w:tc>
          <w:tcPr>
            <w:tcW w:w="5556" w:type="dxa"/>
            <w:vAlign w:val="center"/>
          </w:tcPr>
          <w:p w:rsidR="00D10D29" w:rsidRPr="005F0E1D" w:rsidRDefault="00D10D29" w:rsidP="009F6A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F0E1D">
              <w:rPr>
                <w:rFonts w:ascii="Times New Roman" w:hAnsi="Times New Roman"/>
                <w:b/>
                <w:sz w:val="22"/>
                <w:szCs w:val="22"/>
              </w:rPr>
              <w:t>Графа для заполнения</w:t>
            </w:r>
          </w:p>
        </w:tc>
      </w:tr>
      <w:tr w:rsidR="00D10D29" w:rsidRPr="008D5C00" w:rsidTr="009F6AE3">
        <w:tc>
          <w:tcPr>
            <w:tcW w:w="568" w:type="dxa"/>
            <w:vMerge w:val="restart"/>
            <w:vAlign w:val="center"/>
          </w:tcPr>
          <w:p w:rsidR="00D10D29" w:rsidRPr="008D5C00" w:rsidRDefault="00D10D29" w:rsidP="009F6A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5C0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376" w:type="dxa"/>
            <w:gridSpan w:val="2"/>
            <w:vAlign w:val="center"/>
          </w:tcPr>
          <w:p w:rsidR="00D10D29" w:rsidRPr="008D5C00" w:rsidRDefault="00D10D29" w:rsidP="009F6AE3">
            <w:pPr>
              <w:ind w:firstLine="1191"/>
              <w:rPr>
                <w:rFonts w:ascii="Times New Roman" w:hAnsi="Times New Roman"/>
                <w:b/>
                <w:sz w:val="18"/>
                <w:szCs w:val="18"/>
              </w:rPr>
            </w:pPr>
            <w:r w:rsidRPr="008D5C00">
              <w:rPr>
                <w:rFonts w:ascii="Times New Roman" w:hAnsi="Times New Roman"/>
                <w:b/>
                <w:sz w:val="18"/>
                <w:szCs w:val="18"/>
              </w:rPr>
              <w:t>Контактная информация</w:t>
            </w:r>
          </w:p>
        </w:tc>
      </w:tr>
      <w:tr w:rsidR="00D10D29" w:rsidRPr="008D5C00" w:rsidTr="009F6AE3">
        <w:trPr>
          <w:trHeight w:val="43"/>
        </w:trPr>
        <w:tc>
          <w:tcPr>
            <w:tcW w:w="568" w:type="dxa"/>
            <w:vMerge/>
            <w:vAlign w:val="center"/>
          </w:tcPr>
          <w:p w:rsidR="00D10D29" w:rsidRPr="008D5C00" w:rsidRDefault="00D10D29" w:rsidP="009F6A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D10D29" w:rsidRPr="008D5C00" w:rsidRDefault="00D10D29" w:rsidP="009F6AE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5C00">
              <w:rPr>
                <w:rFonts w:ascii="Times New Roman" w:hAnsi="Times New Roman"/>
                <w:sz w:val="18"/>
                <w:szCs w:val="18"/>
              </w:rPr>
              <w:t>Название организации</w:t>
            </w:r>
          </w:p>
        </w:tc>
        <w:tc>
          <w:tcPr>
            <w:tcW w:w="5556" w:type="dxa"/>
          </w:tcPr>
          <w:p w:rsidR="00D10D29" w:rsidRDefault="00D10D29" w:rsidP="009F6AE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0D29" w:rsidRPr="008D5C00" w:rsidTr="009F6AE3">
        <w:trPr>
          <w:trHeight w:val="43"/>
        </w:trPr>
        <w:tc>
          <w:tcPr>
            <w:tcW w:w="568" w:type="dxa"/>
            <w:vMerge/>
            <w:vAlign w:val="center"/>
          </w:tcPr>
          <w:p w:rsidR="00D10D29" w:rsidRPr="008D5C00" w:rsidRDefault="00D10D29" w:rsidP="009F6A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D10D29" w:rsidRPr="008D5C00" w:rsidRDefault="00D10D29" w:rsidP="009F6AE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8D5C00">
              <w:rPr>
                <w:rFonts w:ascii="Times New Roman" w:hAnsi="Times New Roman"/>
                <w:sz w:val="18"/>
                <w:szCs w:val="18"/>
              </w:rPr>
              <w:t>дрес</w:t>
            </w:r>
          </w:p>
        </w:tc>
        <w:tc>
          <w:tcPr>
            <w:tcW w:w="5556" w:type="dxa"/>
          </w:tcPr>
          <w:p w:rsidR="00D10D29" w:rsidRDefault="00D10D29" w:rsidP="009F6AE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0D29" w:rsidRPr="008D5C00" w:rsidTr="009F6AE3">
        <w:trPr>
          <w:trHeight w:val="43"/>
        </w:trPr>
        <w:tc>
          <w:tcPr>
            <w:tcW w:w="568" w:type="dxa"/>
            <w:vMerge/>
            <w:vAlign w:val="center"/>
          </w:tcPr>
          <w:p w:rsidR="00D10D29" w:rsidRPr="008D5C00" w:rsidRDefault="00D10D29" w:rsidP="009F6A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D10D29" w:rsidRPr="008D5C00" w:rsidRDefault="00D10D29" w:rsidP="009F6AE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5C00">
              <w:rPr>
                <w:rFonts w:ascii="Times New Roman" w:hAnsi="Times New Roman"/>
                <w:sz w:val="18"/>
                <w:szCs w:val="18"/>
              </w:rPr>
              <w:t>Контактное лицо (ФИО)</w:t>
            </w:r>
          </w:p>
        </w:tc>
        <w:tc>
          <w:tcPr>
            <w:tcW w:w="5556" w:type="dxa"/>
          </w:tcPr>
          <w:p w:rsidR="00D10D29" w:rsidRDefault="00D10D29" w:rsidP="009F6AE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0D29" w:rsidRPr="008D5C00" w:rsidTr="009F6AE3">
        <w:trPr>
          <w:trHeight w:val="120"/>
        </w:trPr>
        <w:tc>
          <w:tcPr>
            <w:tcW w:w="568" w:type="dxa"/>
            <w:vMerge/>
            <w:vAlign w:val="center"/>
          </w:tcPr>
          <w:p w:rsidR="00D10D29" w:rsidRPr="008D5C00" w:rsidRDefault="00D10D29" w:rsidP="009F6A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D10D29" w:rsidRPr="008D5C00" w:rsidRDefault="00D10D29" w:rsidP="009F6AE3">
            <w:pPr>
              <w:rPr>
                <w:rFonts w:ascii="Times New Roman" w:hAnsi="Times New Roman"/>
                <w:sz w:val="18"/>
                <w:szCs w:val="18"/>
              </w:rPr>
            </w:pPr>
            <w:r w:rsidRPr="008D5C00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5556" w:type="dxa"/>
            <w:vAlign w:val="center"/>
          </w:tcPr>
          <w:p w:rsidR="00D10D29" w:rsidRDefault="00D10D29" w:rsidP="009F6AE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0D29" w:rsidRPr="008D5C00" w:rsidTr="009F6AE3">
        <w:trPr>
          <w:trHeight w:val="56"/>
        </w:trPr>
        <w:tc>
          <w:tcPr>
            <w:tcW w:w="568" w:type="dxa"/>
            <w:vMerge/>
            <w:vAlign w:val="center"/>
          </w:tcPr>
          <w:p w:rsidR="00D10D29" w:rsidRPr="008D5C00" w:rsidRDefault="00D10D29" w:rsidP="009F6A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D10D29" w:rsidRPr="008D5C00" w:rsidRDefault="00D10D29" w:rsidP="009F6AE3">
            <w:pPr>
              <w:rPr>
                <w:rFonts w:ascii="Times New Roman" w:hAnsi="Times New Roman"/>
                <w:sz w:val="18"/>
                <w:szCs w:val="18"/>
              </w:rPr>
            </w:pPr>
            <w:r w:rsidRPr="008D5C00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5556" w:type="dxa"/>
            <w:vAlign w:val="center"/>
          </w:tcPr>
          <w:p w:rsidR="00D10D29" w:rsidRDefault="00D10D29" w:rsidP="009F6AE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0D29" w:rsidRPr="008D5C00" w:rsidTr="009F6AE3">
        <w:trPr>
          <w:trHeight w:val="172"/>
        </w:trPr>
        <w:tc>
          <w:tcPr>
            <w:tcW w:w="568" w:type="dxa"/>
            <w:vMerge/>
            <w:vAlign w:val="center"/>
          </w:tcPr>
          <w:p w:rsidR="00D10D29" w:rsidRPr="008D5C00" w:rsidRDefault="00D10D29" w:rsidP="009F6A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D10D29" w:rsidRPr="008D5C00" w:rsidRDefault="00D10D29" w:rsidP="009F6AE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5C0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8D5C00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8D5C00">
              <w:rPr>
                <w:rFonts w:ascii="Times New Roman" w:hAnsi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5556" w:type="dxa"/>
          </w:tcPr>
          <w:p w:rsidR="00D10D29" w:rsidRPr="008D5C00" w:rsidRDefault="00D10D29" w:rsidP="009F6AE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0D29" w:rsidRPr="008D5C00" w:rsidTr="009F6AE3">
        <w:tc>
          <w:tcPr>
            <w:tcW w:w="568" w:type="dxa"/>
            <w:vMerge w:val="restart"/>
            <w:vAlign w:val="center"/>
          </w:tcPr>
          <w:p w:rsidR="00D10D29" w:rsidRPr="008D5C00" w:rsidRDefault="00D10D29" w:rsidP="009F6A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5C0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376" w:type="dxa"/>
            <w:gridSpan w:val="2"/>
            <w:vAlign w:val="center"/>
          </w:tcPr>
          <w:p w:rsidR="00D10D29" w:rsidRPr="008D5C00" w:rsidRDefault="00D10D29" w:rsidP="009F6AE3">
            <w:pPr>
              <w:ind w:firstLine="1191"/>
              <w:rPr>
                <w:rFonts w:ascii="Times New Roman" w:hAnsi="Times New Roman"/>
                <w:b/>
                <w:sz w:val="18"/>
                <w:szCs w:val="18"/>
              </w:rPr>
            </w:pPr>
            <w:r w:rsidRPr="008D5C00">
              <w:rPr>
                <w:rFonts w:ascii="Times New Roman" w:hAnsi="Times New Roman"/>
                <w:b/>
                <w:sz w:val="18"/>
                <w:szCs w:val="18"/>
              </w:rPr>
              <w:t>Общая информация об изделии</w:t>
            </w:r>
          </w:p>
        </w:tc>
      </w:tr>
      <w:tr w:rsidR="00D10D29" w:rsidRPr="008D5C00" w:rsidTr="009F6AE3">
        <w:tc>
          <w:tcPr>
            <w:tcW w:w="568" w:type="dxa"/>
            <w:vMerge/>
            <w:vAlign w:val="center"/>
          </w:tcPr>
          <w:p w:rsidR="00D10D29" w:rsidRPr="008D5C00" w:rsidRDefault="00D10D29" w:rsidP="009F6A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D10D29" w:rsidRPr="008D5C00" w:rsidRDefault="00D10D29" w:rsidP="009F6AE3">
            <w:pPr>
              <w:rPr>
                <w:rFonts w:ascii="Times New Roman" w:hAnsi="Times New Roman"/>
                <w:sz w:val="18"/>
                <w:szCs w:val="18"/>
              </w:rPr>
            </w:pPr>
            <w:r w:rsidRPr="008D5C00">
              <w:rPr>
                <w:rFonts w:ascii="Times New Roman" w:hAnsi="Times New Roman"/>
                <w:sz w:val="18"/>
                <w:szCs w:val="18"/>
              </w:rPr>
              <w:t>Наименование изделия</w:t>
            </w:r>
          </w:p>
        </w:tc>
        <w:tc>
          <w:tcPr>
            <w:tcW w:w="5556" w:type="dxa"/>
          </w:tcPr>
          <w:p w:rsidR="00D10D29" w:rsidRPr="008D5C00" w:rsidRDefault="00D10D29" w:rsidP="009F6AE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0D29" w:rsidRPr="008D5C00" w:rsidTr="009F6AE3">
        <w:tc>
          <w:tcPr>
            <w:tcW w:w="568" w:type="dxa"/>
            <w:vMerge/>
            <w:vAlign w:val="center"/>
          </w:tcPr>
          <w:p w:rsidR="00D10D29" w:rsidRPr="008D5C00" w:rsidRDefault="00D10D29" w:rsidP="009F6A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D10D29" w:rsidRPr="008D5C00" w:rsidRDefault="00D10D29" w:rsidP="009F6A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Максимальная м</w:t>
            </w:r>
            <w:r w:rsidRPr="008D5C00">
              <w:rPr>
                <w:rFonts w:ascii="Times New Roman" w:hAnsi="Times New Roman"/>
                <w:sz w:val="18"/>
                <w:szCs w:val="18"/>
              </w:rPr>
              <w:t>асса изделия, кг</w:t>
            </w:r>
          </w:p>
        </w:tc>
        <w:tc>
          <w:tcPr>
            <w:tcW w:w="5556" w:type="dxa"/>
          </w:tcPr>
          <w:p w:rsidR="00D10D29" w:rsidRPr="008D5C00" w:rsidRDefault="00D10D29" w:rsidP="009F6AE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0D29" w:rsidRPr="008D5C00" w:rsidTr="009F6AE3">
        <w:tc>
          <w:tcPr>
            <w:tcW w:w="568" w:type="dxa"/>
            <w:vMerge/>
            <w:vAlign w:val="center"/>
          </w:tcPr>
          <w:p w:rsidR="00D10D29" w:rsidRPr="008D5C00" w:rsidRDefault="00D10D29" w:rsidP="009F6A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D10D29" w:rsidRPr="008D5C00" w:rsidRDefault="00D10D29" w:rsidP="009F6AE3">
            <w:pPr>
              <w:rPr>
                <w:rFonts w:ascii="Times New Roman" w:hAnsi="Times New Roman"/>
                <w:sz w:val="18"/>
                <w:szCs w:val="18"/>
              </w:rPr>
            </w:pPr>
            <w:r w:rsidRPr="008D5C00">
              <w:rPr>
                <w:rFonts w:ascii="Times New Roman" w:hAnsi="Times New Roman"/>
                <w:sz w:val="18"/>
                <w:szCs w:val="18"/>
              </w:rPr>
              <w:t>Материал изделия</w:t>
            </w:r>
          </w:p>
        </w:tc>
        <w:tc>
          <w:tcPr>
            <w:tcW w:w="5556" w:type="dxa"/>
          </w:tcPr>
          <w:p w:rsidR="00D10D29" w:rsidRPr="008D5C00" w:rsidRDefault="00D10D29" w:rsidP="009F6AE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0D29" w:rsidRPr="008D5C00" w:rsidTr="009F6AE3">
        <w:tc>
          <w:tcPr>
            <w:tcW w:w="568" w:type="dxa"/>
            <w:vMerge/>
            <w:vAlign w:val="center"/>
          </w:tcPr>
          <w:p w:rsidR="00D10D29" w:rsidRPr="008D5C00" w:rsidRDefault="00D10D29" w:rsidP="009F6A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D10D29" w:rsidRPr="008D5C00" w:rsidRDefault="00583571" w:rsidP="009F6A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Свариваемые толщины (типовые)</w:t>
            </w:r>
            <w:r>
              <w:rPr>
                <w:rFonts w:ascii="Times New Roman" w:hAnsi="Times New Roman"/>
                <w:sz w:val="18"/>
                <w:szCs w:val="18"/>
              </w:rPr>
              <w:t>, мм</w:t>
            </w:r>
            <w:bookmarkStart w:id="0" w:name="_GoBack"/>
            <w:bookmarkEnd w:id="0"/>
          </w:p>
        </w:tc>
        <w:tc>
          <w:tcPr>
            <w:tcW w:w="5556" w:type="dxa"/>
          </w:tcPr>
          <w:p w:rsidR="00D10D29" w:rsidRPr="008D5C00" w:rsidRDefault="00D10D29" w:rsidP="009F6AE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32A9" w:rsidRPr="008D5C00" w:rsidTr="009F6AE3">
        <w:tc>
          <w:tcPr>
            <w:tcW w:w="568" w:type="dxa"/>
            <w:vMerge/>
            <w:vAlign w:val="center"/>
          </w:tcPr>
          <w:p w:rsidR="006A32A9" w:rsidRPr="008D5C00" w:rsidRDefault="006A32A9" w:rsidP="009F6A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6A32A9" w:rsidRPr="008D5C00" w:rsidRDefault="00583571" w:rsidP="00583571">
            <w:pPr>
              <w:rPr>
                <w:rFonts w:ascii="Times New Roman" w:hAnsi="Times New Roman"/>
                <w:sz w:val="18"/>
                <w:szCs w:val="18"/>
              </w:rPr>
            </w:pPr>
            <w:r w:rsidRPr="008D5C00">
              <w:rPr>
                <w:rFonts w:ascii="Times New Roman" w:hAnsi="Times New Roman"/>
                <w:sz w:val="18"/>
                <w:szCs w:val="18"/>
              </w:rPr>
              <w:t>Габаритные размеры свариваемых изделий, мм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556" w:type="dxa"/>
          </w:tcPr>
          <w:p w:rsidR="006A32A9" w:rsidRPr="008D5C00" w:rsidRDefault="006A32A9" w:rsidP="009F6AE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0D29" w:rsidRPr="008D5C00" w:rsidTr="009F6AE3">
        <w:tc>
          <w:tcPr>
            <w:tcW w:w="568" w:type="dxa"/>
            <w:vMerge/>
            <w:vAlign w:val="center"/>
          </w:tcPr>
          <w:p w:rsidR="00D10D29" w:rsidRPr="008D5C00" w:rsidRDefault="00D10D29" w:rsidP="009F6A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D10D29" w:rsidRPr="008D5C00" w:rsidRDefault="00D10D29" w:rsidP="009F6AE3">
            <w:pPr>
              <w:rPr>
                <w:rFonts w:ascii="Times New Roman" w:hAnsi="Times New Roman"/>
                <w:sz w:val="18"/>
                <w:szCs w:val="18"/>
              </w:rPr>
            </w:pPr>
            <w:r w:rsidRPr="008D5C00">
              <w:rPr>
                <w:rFonts w:ascii="Times New Roman" w:hAnsi="Times New Roman"/>
                <w:sz w:val="18"/>
                <w:szCs w:val="18"/>
              </w:rPr>
              <w:t>Количество типоразмеров</w:t>
            </w:r>
          </w:p>
        </w:tc>
        <w:tc>
          <w:tcPr>
            <w:tcW w:w="5556" w:type="dxa"/>
          </w:tcPr>
          <w:p w:rsidR="00D10D29" w:rsidRPr="008D5C00" w:rsidRDefault="00D10D29" w:rsidP="009F6AE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541C" w:rsidRPr="008D5C00" w:rsidTr="00D82202">
        <w:tc>
          <w:tcPr>
            <w:tcW w:w="568" w:type="dxa"/>
            <w:vMerge w:val="restart"/>
            <w:vAlign w:val="center"/>
          </w:tcPr>
          <w:p w:rsidR="00F8541C" w:rsidRPr="008D5C00" w:rsidRDefault="00F8541C" w:rsidP="009F6A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376" w:type="dxa"/>
            <w:gridSpan w:val="2"/>
            <w:vAlign w:val="center"/>
          </w:tcPr>
          <w:p w:rsidR="00F8541C" w:rsidRPr="00F8541C" w:rsidRDefault="00F8541C" w:rsidP="009F6AE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F8541C">
              <w:rPr>
                <w:rFonts w:ascii="Times New Roman" w:hAnsi="Times New Roman"/>
                <w:b/>
                <w:sz w:val="18"/>
                <w:szCs w:val="18"/>
              </w:rPr>
              <w:t>Производительность</w:t>
            </w:r>
          </w:p>
        </w:tc>
      </w:tr>
      <w:tr w:rsidR="00F8541C" w:rsidRPr="008D5C00" w:rsidTr="009F6AE3">
        <w:tc>
          <w:tcPr>
            <w:tcW w:w="568" w:type="dxa"/>
            <w:vMerge/>
            <w:vAlign w:val="center"/>
          </w:tcPr>
          <w:p w:rsidR="00F8541C" w:rsidRPr="008D5C00" w:rsidRDefault="00F8541C" w:rsidP="009F6A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F8541C" w:rsidRPr="008D5C00" w:rsidRDefault="00F8541C" w:rsidP="009F6A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изделий за восьмичасовую смену</w:t>
            </w:r>
          </w:p>
        </w:tc>
        <w:tc>
          <w:tcPr>
            <w:tcW w:w="5556" w:type="dxa"/>
          </w:tcPr>
          <w:p w:rsidR="00F8541C" w:rsidRPr="008D5C00" w:rsidRDefault="00F8541C" w:rsidP="009F6AE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0D29" w:rsidRPr="008D5C00" w:rsidTr="009F6AE3">
        <w:tc>
          <w:tcPr>
            <w:tcW w:w="568" w:type="dxa"/>
            <w:vMerge w:val="restart"/>
            <w:vAlign w:val="center"/>
          </w:tcPr>
          <w:p w:rsidR="00D10D29" w:rsidRPr="008D5C00" w:rsidRDefault="00F8541C" w:rsidP="009F6A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376" w:type="dxa"/>
            <w:gridSpan w:val="2"/>
            <w:vAlign w:val="center"/>
          </w:tcPr>
          <w:p w:rsidR="00D10D29" w:rsidRPr="008D5C00" w:rsidRDefault="00D10D29" w:rsidP="009F6AE3">
            <w:pPr>
              <w:ind w:firstLine="119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Чертежи</w:t>
            </w:r>
          </w:p>
        </w:tc>
      </w:tr>
      <w:tr w:rsidR="00D10D29" w:rsidRPr="008D5C00" w:rsidTr="009F6AE3">
        <w:trPr>
          <w:trHeight w:val="828"/>
        </w:trPr>
        <w:tc>
          <w:tcPr>
            <w:tcW w:w="568" w:type="dxa"/>
            <w:vMerge/>
            <w:vAlign w:val="center"/>
          </w:tcPr>
          <w:p w:rsidR="00D10D29" w:rsidRPr="008D5C00" w:rsidRDefault="00D10D29" w:rsidP="009F6A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D10D29" w:rsidRDefault="00D10D29" w:rsidP="009F6AE3">
            <w:pPr>
              <w:rPr>
                <w:rFonts w:ascii="Times New Roman" w:hAnsi="Times New Roman"/>
                <w:sz w:val="18"/>
                <w:szCs w:val="18"/>
              </w:rPr>
            </w:pPr>
            <w:r w:rsidRPr="008D5C00">
              <w:rPr>
                <w:rFonts w:ascii="Times New Roman" w:hAnsi="Times New Roman"/>
                <w:sz w:val="18"/>
                <w:szCs w:val="18"/>
              </w:rPr>
              <w:t>2</w:t>
            </w:r>
            <w:r w:rsidRPr="008D5C00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8D5C00">
              <w:rPr>
                <w:rFonts w:ascii="Times New Roman" w:hAnsi="Times New Roman"/>
                <w:sz w:val="18"/>
                <w:szCs w:val="18"/>
              </w:rPr>
              <w:t xml:space="preserve"> чертежи изделий (СБ) с указанием мест и типа сварки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8D5C00">
              <w:rPr>
                <w:rFonts w:ascii="Times New Roman" w:hAnsi="Times New Roman"/>
                <w:sz w:val="18"/>
                <w:szCs w:val="18"/>
              </w:rPr>
              <w:t>Деталировка с указанием точности заготовок, спецификация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0D29" w:rsidRPr="008D5C00" w:rsidRDefault="00D10D29" w:rsidP="009F6AE3">
            <w:pPr>
              <w:rPr>
                <w:rFonts w:ascii="Times New Roman" w:hAnsi="Times New Roman"/>
                <w:sz w:val="18"/>
                <w:szCs w:val="18"/>
              </w:rPr>
            </w:pPr>
            <w:r w:rsidRPr="008D5C00">
              <w:rPr>
                <w:rFonts w:ascii="Times New Roman" w:hAnsi="Times New Roman"/>
                <w:sz w:val="18"/>
                <w:szCs w:val="18"/>
              </w:rPr>
              <w:t>3D модели изделий в формате (*.</w:t>
            </w:r>
            <w:proofErr w:type="spellStart"/>
            <w:r w:rsidRPr="008D5C00">
              <w:rPr>
                <w:rFonts w:ascii="Times New Roman" w:hAnsi="Times New Roman"/>
                <w:sz w:val="18"/>
                <w:szCs w:val="18"/>
              </w:rPr>
              <w:t>igs</w:t>
            </w:r>
            <w:proofErr w:type="spellEnd"/>
            <w:r w:rsidRPr="008D5C00">
              <w:rPr>
                <w:rFonts w:ascii="Times New Roman" w:hAnsi="Times New Roman"/>
                <w:sz w:val="18"/>
                <w:szCs w:val="18"/>
              </w:rPr>
              <w:t>), либо (*.</w:t>
            </w:r>
            <w:proofErr w:type="spellStart"/>
            <w:r w:rsidRPr="008D5C00">
              <w:rPr>
                <w:rFonts w:ascii="Times New Roman" w:hAnsi="Times New Roman"/>
                <w:sz w:val="18"/>
                <w:szCs w:val="18"/>
              </w:rPr>
              <w:t>stp</w:t>
            </w:r>
            <w:proofErr w:type="spellEnd"/>
            <w:r w:rsidRPr="008D5C00">
              <w:rPr>
                <w:rFonts w:ascii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556" w:type="dxa"/>
          </w:tcPr>
          <w:p w:rsidR="00D10D29" w:rsidRPr="008D5C00" w:rsidRDefault="00D10D29" w:rsidP="009F6A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Просим предоставить сварочные чертежи минимального и максимального типоразмера </w:t>
            </w:r>
          </w:p>
        </w:tc>
      </w:tr>
      <w:tr w:rsidR="00D10D29" w:rsidRPr="008D5C00" w:rsidTr="009F6AE3">
        <w:tc>
          <w:tcPr>
            <w:tcW w:w="568" w:type="dxa"/>
            <w:vMerge w:val="restart"/>
            <w:vAlign w:val="center"/>
          </w:tcPr>
          <w:p w:rsidR="00D10D29" w:rsidRPr="008D5C00" w:rsidRDefault="00F8541C" w:rsidP="009F6A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376" w:type="dxa"/>
            <w:gridSpan w:val="2"/>
            <w:vAlign w:val="center"/>
          </w:tcPr>
          <w:p w:rsidR="00D10D29" w:rsidRPr="00F8541C" w:rsidRDefault="00F8541C" w:rsidP="009F6AE3">
            <w:pPr>
              <w:ind w:firstLine="1191"/>
              <w:rPr>
                <w:rFonts w:ascii="Times New Roman" w:hAnsi="Times New Roman"/>
                <w:b/>
                <w:sz w:val="18"/>
                <w:szCs w:val="18"/>
              </w:rPr>
            </w:pPr>
            <w:r w:rsidRPr="00F8541C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F8541C">
              <w:rPr>
                <w:rFonts w:ascii="Times New Roman" w:hAnsi="Times New Roman"/>
                <w:b/>
                <w:sz w:val="18"/>
                <w:szCs w:val="18"/>
              </w:rPr>
              <w:t xml:space="preserve"> настоящий момент</w:t>
            </w:r>
          </w:p>
        </w:tc>
      </w:tr>
      <w:tr w:rsidR="00D10D29" w:rsidRPr="008D5C00" w:rsidTr="009F6AE3">
        <w:trPr>
          <w:trHeight w:val="1449"/>
        </w:trPr>
        <w:tc>
          <w:tcPr>
            <w:tcW w:w="568" w:type="dxa"/>
            <w:vMerge/>
            <w:vAlign w:val="center"/>
          </w:tcPr>
          <w:p w:rsidR="00D10D29" w:rsidRPr="008D5C00" w:rsidRDefault="00D10D29" w:rsidP="009F6A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D10D29" w:rsidRDefault="00D10D29" w:rsidP="009F6AE3">
            <w:pPr>
              <w:rPr>
                <w:rFonts w:ascii="Times New Roman" w:hAnsi="Times New Roman"/>
                <w:sz w:val="18"/>
                <w:szCs w:val="18"/>
              </w:rPr>
            </w:pPr>
            <w:r w:rsidRPr="008D5C00">
              <w:rPr>
                <w:rFonts w:ascii="Times New Roman" w:hAnsi="Times New Roman"/>
                <w:sz w:val="18"/>
                <w:szCs w:val="18"/>
              </w:rPr>
              <w:t>Вид примен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яемой сварки </w:t>
            </w:r>
            <w:r w:rsidRPr="008D5C00">
              <w:rPr>
                <w:rFonts w:ascii="Times New Roman" w:hAnsi="Times New Roman"/>
                <w:sz w:val="18"/>
                <w:szCs w:val="18"/>
              </w:rPr>
              <w:t xml:space="preserve">(электродуговая, контактная, лазерная, плазменная, </w:t>
            </w:r>
            <w:r w:rsidRPr="008D5C00">
              <w:rPr>
                <w:rFonts w:ascii="Times New Roman" w:hAnsi="Times New Roman"/>
                <w:sz w:val="18"/>
                <w:szCs w:val="18"/>
                <w:lang w:val="en-US"/>
              </w:rPr>
              <w:t>TIG</w:t>
            </w:r>
            <w:r w:rsidRPr="008D5C00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8D5C00">
              <w:rPr>
                <w:rFonts w:ascii="Times New Roman" w:hAnsi="Times New Roman"/>
                <w:sz w:val="18"/>
                <w:szCs w:val="18"/>
                <w:lang w:val="en-US"/>
              </w:rPr>
              <w:t>WIG</w:t>
            </w:r>
            <w:r w:rsidRPr="008D5C00">
              <w:rPr>
                <w:rFonts w:ascii="Times New Roman" w:hAnsi="Times New Roman"/>
                <w:sz w:val="18"/>
                <w:szCs w:val="18"/>
              </w:rPr>
              <w:t>))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F8541C" w:rsidRDefault="00F8541C" w:rsidP="009F6A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Тип защитного газа;</w:t>
            </w:r>
          </w:p>
          <w:p w:rsidR="00F8541C" w:rsidRDefault="00F8541C" w:rsidP="009F6A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Сборка в оснастке или на прихватках;</w:t>
            </w:r>
          </w:p>
          <w:p w:rsidR="00F8541C" w:rsidRDefault="00F8541C" w:rsidP="009F6A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Используемые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кантователи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 т.п.;</w:t>
            </w:r>
          </w:p>
          <w:p w:rsidR="00D10D29" w:rsidRPr="008D5C00" w:rsidRDefault="00F8541C" w:rsidP="009F6A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Используемые на производстве сварочные</w:t>
            </w:r>
            <w:r w:rsidR="00D10D29" w:rsidRPr="008D5C00">
              <w:rPr>
                <w:rFonts w:ascii="Times New Roman" w:hAnsi="Times New Roman"/>
                <w:sz w:val="18"/>
                <w:szCs w:val="18"/>
              </w:rPr>
              <w:t xml:space="preserve"> источник</w:t>
            </w:r>
            <w:r>
              <w:rPr>
                <w:rFonts w:ascii="Times New Roman" w:hAnsi="Times New Roman"/>
                <w:sz w:val="18"/>
                <w:szCs w:val="18"/>
              </w:rPr>
              <w:t>и.</w:t>
            </w:r>
          </w:p>
        </w:tc>
        <w:tc>
          <w:tcPr>
            <w:tcW w:w="5556" w:type="dxa"/>
          </w:tcPr>
          <w:p w:rsidR="00D10D29" w:rsidRPr="008D5C00" w:rsidRDefault="00D10D29" w:rsidP="009F6AE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0D29" w:rsidRPr="008D5C00" w:rsidTr="009F6AE3">
        <w:tc>
          <w:tcPr>
            <w:tcW w:w="568" w:type="dxa"/>
            <w:vMerge w:val="restart"/>
            <w:vAlign w:val="center"/>
          </w:tcPr>
          <w:p w:rsidR="00D10D29" w:rsidRPr="008D5C00" w:rsidRDefault="00F8541C" w:rsidP="009F6A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376" w:type="dxa"/>
            <w:gridSpan w:val="2"/>
            <w:vAlign w:val="center"/>
          </w:tcPr>
          <w:p w:rsidR="00D10D29" w:rsidRPr="008D5C00" w:rsidRDefault="00D10D29" w:rsidP="009F6AE3">
            <w:pPr>
              <w:ind w:firstLine="1191"/>
              <w:rPr>
                <w:rFonts w:ascii="Times New Roman" w:hAnsi="Times New Roman"/>
                <w:b/>
                <w:sz w:val="18"/>
                <w:szCs w:val="18"/>
              </w:rPr>
            </w:pPr>
            <w:r w:rsidRPr="008D5C00">
              <w:rPr>
                <w:rFonts w:ascii="Times New Roman" w:hAnsi="Times New Roman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10D29" w:rsidRPr="008D5C00" w:rsidTr="00D10D29">
        <w:trPr>
          <w:trHeight w:val="4681"/>
        </w:trPr>
        <w:tc>
          <w:tcPr>
            <w:tcW w:w="568" w:type="dxa"/>
            <w:vMerge/>
            <w:vAlign w:val="center"/>
          </w:tcPr>
          <w:p w:rsidR="00D10D29" w:rsidRPr="008D5C00" w:rsidRDefault="00D10D29" w:rsidP="009F6A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76" w:type="dxa"/>
            <w:gridSpan w:val="2"/>
          </w:tcPr>
          <w:p w:rsidR="00D10D29" w:rsidRPr="008D5C00" w:rsidRDefault="00D10D29" w:rsidP="009F6AE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10D29" w:rsidRDefault="00D10D29" w:rsidP="00D10D29">
      <w:pPr>
        <w:jc w:val="both"/>
        <w:rPr>
          <w:rFonts w:ascii="Times New Roman" w:hAnsi="Times New Roman"/>
          <w:sz w:val="18"/>
          <w:szCs w:val="18"/>
        </w:rPr>
      </w:pPr>
    </w:p>
    <w:p w:rsidR="00D10D29" w:rsidRPr="008D5C00" w:rsidRDefault="00D10D29" w:rsidP="00D10D2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Дата заполнения ______________</w:t>
      </w:r>
    </w:p>
    <w:p w:rsidR="00D10D29" w:rsidRPr="008D5C00" w:rsidRDefault="00D10D29" w:rsidP="009E6CBF">
      <w:pPr>
        <w:jc w:val="both"/>
        <w:rPr>
          <w:rFonts w:ascii="Times New Roman" w:hAnsi="Times New Roman"/>
          <w:sz w:val="18"/>
          <w:szCs w:val="18"/>
        </w:rPr>
      </w:pPr>
    </w:p>
    <w:sectPr w:rsidR="00D10D29" w:rsidRPr="008D5C00" w:rsidSect="009E6CBF">
      <w:headerReference w:type="even" r:id="rId8"/>
      <w:head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532" w:right="565" w:bottom="426" w:left="1134" w:header="426" w:footer="38" w:gutter="0"/>
      <w:cols w:space="567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C59" w:rsidRDefault="00B23C59">
      <w:r>
        <w:separator/>
      </w:r>
    </w:p>
  </w:endnote>
  <w:endnote w:type="continuationSeparator" w:id="0">
    <w:p w:rsidR="00B23C59" w:rsidRDefault="00B2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55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93F" w:rsidRPr="00502FB8" w:rsidRDefault="008C393F" w:rsidP="00502FB8">
    <w:pPr>
      <w:pStyle w:val="af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C59" w:rsidRDefault="00B23C59">
      <w:r>
        <w:separator/>
      </w:r>
    </w:p>
  </w:footnote>
  <w:footnote w:type="continuationSeparator" w:id="0">
    <w:p w:rsidR="00B23C59" w:rsidRDefault="00B23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0ED" w:rsidRDefault="00B23C59">
    <w:pPr>
      <w:pStyle w:val="af"/>
    </w:pPr>
    <w:r>
      <w:rPr>
        <w:noProof/>
        <w:lang w:eastAsia="ru-R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742884" o:spid="_x0000_s2049" type="#_x0000_t136" style="position:absolute;margin-left:0;margin-top:0;width:616.65pt;height:102.75pt;rotation:315;z-index:-251658752;mso-position-horizontal:center;mso-position-horizontal-relative:margin;mso-position-vertical:center;mso-position-vertical-relative:margin" o:allowincell="f" fillcolor="#d6e3bc [1302]" stroked="f">
          <v:textpath style="font-family:&quot;Arial&quot;;font-size:1pt" string="FAM-Robotic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a"/>
      <w:tblW w:w="0" w:type="auto"/>
      <w:tblInd w:w="-56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802"/>
      <w:gridCol w:w="3209"/>
      <w:gridCol w:w="4674"/>
    </w:tblGrid>
    <w:tr w:rsidR="006C305E" w:rsidTr="00FC7106">
      <w:tc>
        <w:tcPr>
          <w:tcW w:w="2802" w:type="dxa"/>
          <w:vAlign w:val="center"/>
        </w:tcPr>
        <w:p w:rsidR="006C305E" w:rsidRPr="006D151A" w:rsidRDefault="006C305E" w:rsidP="00FC7106">
          <w:pPr>
            <w:tabs>
              <w:tab w:val="center" w:pos="4677"/>
              <w:tab w:val="right" w:pos="9355"/>
            </w:tabs>
            <w:jc w:val="right"/>
            <w:rPr>
              <w:sz w:val="18"/>
              <w:szCs w:val="18"/>
            </w:rPr>
          </w:pPr>
          <w:r w:rsidRPr="006D151A">
            <w:rPr>
              <w:sz w:val="18"/>
              <w:szCs w:val="18"/>
            </w:rPr>
            <w:t>199178, Санкт-Петербург,</w:t>
          </w:r>
        </w:p>
        <w:p w:rsidR="006C305E" w:rsidRPr="006D151A" w:rsidRDefault="006C305E" w:rsidP="00FC7106">
          <w:pPr>
            <w:tabs>
              <w:tab w:val="center" w:pos="4677"/>
              <w:tab w:val="right" w:pos="9355"/>
            </w:tabs>
            <w:jc w:val="right"/>
            <w:rPr>
              <w:sz w:val="18"/>
              <w:szCs w:val="18"/>
            </w:rPr>
          </w:pPr>
          <w:r w:rsidRPr="006D151A">
            <w:rPr>
              <w:sz w:val="18"/>
              <w:szCs w:val="18"/>
            </w:rPr>
            <w:t xml:space="preserve">Малый </w:t>
          </w:r>
          <w:proofErr w:type="spellStart"/>
          <w:r w:rsidRPr="006D151A">
            <w:rPr>
              <w:sz w:val="18"/>
              <w:szCs w:val="18"/>
            </w:rPr>
            <w:t>пр.В.О</w:t>
          </w:r>
          <w:proofErr w:type="spellEnd"/>
          <w:r w:rsidRPr="006D151A">
            <w:rPr>
              <w:sz w:val="18"/>
              <w:szCs w:val="18"/>
            </w:rPr>
            <w:t>., 57, корпус 3</w:t>
          </w:r>
        </w:p>
        <w:p w:rsidR="006C305E" w:rsidRPr="006D151A" w:rsidRDefault="006C305E" w:rsidP="00FC7106">
          <w:pPr>
            <w:tabs>
              <w:tab w:val="center" w:pos="4677"/>
              <w:tab w:val="right" w:pos="9355"/>
            </w:tabs>
            <w:jc w:val="right"/>
            <w:rPr>
              <w:sz w:val="18"/>
              <w:szCs w:val="18"/>
            </w:rPr>
          </w:pPr>
          <w:r w:rsidRPr="006D151A">
            <w:rPr>
              <w:sz w:val="18"/>
              <w:szCs w:val="18"/>
            </w:rPr>
            <w:t>www.fam-robotics.ru</w:t>
          </w:r>
        </w:p>
        <w:p w:rsidR="006C305E" w:rsidRPr="006D151A" w:rsidRDefault="006C305E" w:rsidP="00FC7106">
          <w:pPr>
            <w:tabs>
              <w:tab w:val="center" w:pos="4677"/>
              <w:tab w:val="right" w:pos="9355"/>
            </w:tabs>
            <w:jc w:val="right"/>
            <w:rPr>
              <w:sz w:val="18"/>
              <w:szCs w:val="18"/>
            </w:rPr>
          </w:pPr>
          <w:r w:rsidRPr="006D151A">
            <w:rPr>
              <w:sz w:val="18"/>
              <w:szCs w:val="18"/>
            </w:rPr>
            <w:t>e-</w:t>
          </w:r>
          <w:proofErr w:type="spellStart"/>
          <w:r w:rsidRPr="006D151A">
            <w:rPr>
              <w:sz w:val="18"/>
              <w:szCs w:val="18"/>
            </w:rPr>
            <w:t>mail</w:t>
          </w:r>
          <w:proofErr w:type="spellEnd"/>
          <w:r w:rsidRPr="006D151A">
            <w:rPr>
              <w:sz w:val="18"/>
              <w:szCs w:val="18"/>
            </w:rPr>
            <w:t>: info@fam-robotics.ru</w:t>
          </w:r>
        </w:p>
        <w:p w:rsidR="006C305E" w:rsidRPr="00B24C2E" w:rsidRDefault="006C305E" w:rsidP="00FC7106">
          <w:pPr>
            <w:tabs>
              <w:tab w:val="center" w:pos="4677"/>
              <w:tab w:val="right" w:pos="9355"/>
            </w:tabs>
            <w:jc w:val="right"/>
            <w:rPr>
              <w:sz w:val="16"/>
              <w:szCs w:val="16"/>
              <w:lang w:val="en-US"/>
            </w:rPr>
          </w:pPr>
          <w:r w:rsidRPr="006D151A">
            <w:rPr>
              <w:sz w:val="18"/>
              <w:szCs w:val="18"/>
            </w:rPr>
            <w:t>тел./факс: +7 (812)</w:t>
          </w:r>
          <w:r w:rsidR="000D0C18">
            <w:rPr>
              <w:sz w:val="18"/>
              <w:szCs w:val="18"/>
            </w:rPr>
            <w:t xml:space="preserve"> </w:t>
          </w:r>
          <w:r w:rsidRPr="006D151A">
            <w:rPr>
              <w:sz w:val="18"/>
              <w:szCs w:val="18"/>
            </w:rPr>
            <w:t>33 19 333</w:t>
          </w:r>
        </w:p>
      </w:tc>
      <w:tc>
        <w:tcPr>
          <w:tcW w:w="3209" w:type="dxa"/>
          <w:vAlign w:val="center"/>
        </w:tcPr>
        <w:p w:rsidR="006C305E" w:rsidRDefault="009D74B3" w:rsidP="00FC7106">
          <w:pPr>
            <w:pStyle w:val="af"/>
            <w:rPr>
              <w:lang w:val="en-US"/>
            </w:rPr>
          </w:pPr>
          <w:r w:rsidRPr="0041167A">
            <w:rPr>
              <w:noProof/>
              <w:lang w:eastAsia="ru-RU"/>
            </w:rPr>
            <w:drawing>
              <wp:inline distT="0" distB="0" distL="0" distR="0">
                <wp:extent cx="1952625" cy="600075"/>
                <wp:effectExtent l="0" t="0" r="0" b="0"/>
                <wp:docPr id="3" name="Рисунок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1" w:type="dxa"/>
          <w:vAlign w:val="center"/>
        </w:tcPr>
        <w:p w:rsidR="006C305E" w:rsidRDefault="009D74B3" w:rsidP="00FC7106">
          <w:pPr>
            <w:pStyle w:val="af"/>
            <w:rPr>
              <w:lang w:val="en-US"/>
            </w:rPr>
          </w:pPr>
          <w:r w:rsidRPr="0041167A">
            <w:rPr>
              <w:noProof/>
              <w:lang w:eastAsia="ru-RU"/>
            </w:rPr>
            <w:drawing>
              <wp:inline distT="0" distB="0" distL="0" distR="0">
                <wp:extent cx="2895600" cy="514350"/>
                <wp:effectExtent l="0" t="0" r="0" b="0"/>
                <wp:docPr id="4" name="Рисунок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C393F" w:rsidRPr="006C305E" w:rsidRDefault="00B23C59" w:rsidP="006C305E">
    <w:pPr>
      <w:pStyle w:val="af"/>
    </w:pPr>
    <w:r>
      <w:rPr>
        <w:noProof/>
        <w:lang w:eastAsia="ru-R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742885" o:spid="_x0000_s2053" type="#_x0000_t136" style="position:absolute;margin-left:0;margin-top:0;width:616.65pt;height:102.75pt;rotation:315;z-index:-251657728;mso-position-horizontal:center;mso-position-horizontal-relative:margin;mso-position-vertical:center;mso-position-vertical-relative:margin" o:allowincell="f" fillcolor="#d6e3bc [1302]" stroked="f">
          <v:textpath style="font-family:&quot;Arial&quot;;font-size:1pt" string="FAM-Robotic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a"/>
      <w:tblW w:w="0" w:type="auto"/>
      <w:tblInd w:w="-56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802"/>
      <w:gridCol w:w="3209"/>
      <w:gridCol w:w="4674"/>
    </w:tblGrid>
    <w:tr w:rsidR="006C305E" w:rsidTr="00FC7106">
      <w:tc>
        <w:tcPr>
          <w:tcW w:w="2802" w:type="dxa"/>
          <w:vAlign w:val="center"/>
        </w:tcPr>
        <w:p w:rsidR="006C305E" w:rsidRPr="006D151A" w:rsidRDefault="006C305E" w:rsidP="00FC7106">
          <w:pPr>
            <w:tabs>
              <w:tab w:val="center" w:pos="4677"/>
              <w:tab w:val="right" w:pos="9355"/>
            </w:tabs>
            <w:jc w:val="right"/>
            <w:rPr>
              <w:sz w:val="18"/>
              <w:szCs w:val="18"/>
            </w:rPr>
          </w:pPr>
          <w:r w:rsidRPr="006D151A">
            <w:rPr>
              <w:sz w:val="18"/>
              <w:szCs w:val="18"/>
            </w:rPr>
            <w:t>199178, Санкт-Петербург,</w:t>
          </w:r>
        </w:p>
        <w:p w:rsidR="006C305E" w:rsidRPr="006D151A" w:rsidRDefault="006C305E" w:rsidP="00FC7106">
          <w:pPr>
            <w:tabs>
              <w:tab w:val="center" w:pos="4677"/>
              <w:tab w:val="right" w:pos="9355"/>
            </w:tabs>
            <w:jc w:val="right"/>
            <w:rPr>
              <w:sz w:val="18"/>
              <w:szCs w:val="18"/>
            </w:rPr>
          </w:pPr>
          <w:r w:rsidRPr="006D151A">
            <w:rPr>
              <w:sz w:val="18"/>
              <w:szCs w:val="18"/>
            </w:rPr>
            <w:t xml:space="preserve">Малый </w:t>
          </w:r>
          <w:proofErr w:type="spellStart"/>
          <w:r w:rsidRPr="006D151A">
            <w:rPr>
              <w:sz w:val="18"/>
              <w:szCs w:val="18"/>
            </w:rPr>
            <w:t>пр.В.О</w:t>
          </w:r>
          <w:proofErr w:type="spellEnd"/>
          <w:r w:rsidRPr="006D151A">
            <w:rPr>
              <w:sz w:val="18"/>
              <w:szCs w:val="18"/>
            </w:rPr>
            <w:t>., 57, корпус 3</w:t>
          </w:r>
        </w:p>
        <w:p w:rsidR="006C305E" w:rsidRPr="006D151A" w:rsidRDefault="006C305E" w:rsidP="00FC7106">
          <w:pPr>
            <w:tabs>
              <w:tab w:val="center" w:pos="4677"/>
              <w:tab w:val="right" w:pos="9355"/>
            </w:tabs>
            <w:jc w:val="right"/>
            <w:rPr>
              <w:sz w:val="18"/>
              <w:szCs w:val="18"/>
            </w:rPr>
          </w:pPr>
          <w:r w:rsidRPr="006D151A">
            <w:rPr>
              <w:sz w:val="18"/>
              <w:szCs w:val="18"/>
            </w:rPr>
            <w:t>www.fam-robotics.ru</w:t>
          </w:r>
        </w:p>
        <w:p w:rsidR="006C305E" w:rsidRPr="006D151A" w:rsidRDefault="006C305E" w:rsidP="00FC7106">
          <w:pPr>
            <w:tabs>
              <w:tab w:val="center" w:pos="4677"/>
              <w:tab w:val="right" w:pos="9355"/>
            </w:tabs>
            <w:jc w:val="right"/>
            <w:rPr>
              <w:sz w:val="18"/>
              <w:szCs w:val="18"/>
            </w:rPr>
          </w:pPr>
          <w:r w:rsidRPr="006D151A">
            <w:rPr>
              <w:sz w:val="18"/>
              <w:szCs w:val="18"/>
            </w:rPr>
            <w:t>e-</w:t>
          </w:r>
          <w:proofErr w:type="spellStart"/>
          <w:r w:rsidRPr="006D151A">
            <w:rPr>
              <w:sz w:val="18"/>
              <w:szCs w:val="18"/>
            </w:rPr>
            <w:t>mail</w:t>
          </w:r>
          <w:proofErr w:type="spellEnd"/>
          <w:r w:rsidRPr="006D151A">
            <w:rPr>
              <w:sz w:val="18"/>
              <w:szCs w:val="18"/>
            </w:rPr>
            <w:t>: info@fam-robotics.ru</w:t>
          </w:r>
        </w:p>
        <w:p w:rsidR="006C305E" w:rsidRPr="00350D72" w:rsidRDefault="006C305E" w:rsidP="00350D72">
          <w:pPr>
            <w:tabs>
              <w:tab w:val="center" w:pos="4677"/>
              <w:tab w:val="right" w:pos="9355"/>
            </w:tabs>
            <w:jc w:val="right"/>
            <w:rPr>
              <w:sz w:val="18"/>
              <w:szCs w:val="18"/>
              <w:lang w:val="en-US"/>
            </w:rPr>
          </w:pPr>
          <w:r w:rsidRPr="006D151A">
            <w:rPr>
              <w:sz w:val="18"/>
              <w:szCs w:val="18"/>
            </w:rPr>
            <w:t>тел./факс: +7 (812)</w:t>
          </w:r>
          <w:r w:rsidR="000D0C18">
            <w:rPr>
              <w:sz w:val="18"/>
              <w:szCs w:val="18"/>
            </w:rPr>
            <w:t xml:space="preserve"> </w:t>
          </w:r>
          <w:r w:rsidR="00350D72">
            <w:rPr>
              <w:sz w:val="18"/>
              <w:szCs w:val="18"/>
              <w:lang w:val="en-US"/>
            </w:rPr>
            <w:t>325 00 31</w:t>
          </w:r>
        </w:p>
      </w:tc>
      <w:tc>
        <w:tcPr>
          <w:tcW w:w="3209" w:type="dxa"/>
          <w:vAlign w:val="center"/>
        </w:tcPr>
        <w:p w:rsidR="006C305E" w:rsidRDefault="009D74B3" w:rsidP="00FC7106">
          <w:pPr>
            <w:pStyle w:val="af"/>
            <w:rPr>
              <w:lang w:val="en-US"/>
            </w:rPr>
          </w:pPr>
          <w:r w:rsidRPr="0041167A">
            <w:rPr>
              <w:noProof/>
              <w:lang w:eastAsia="ru-RU"/>
            </w:rPr>
            <w:drawing>
              <wp:inline distT="0" distB="0" distL="0" distR="0">
                <wp:extent cx="1952625" cy="600075"/>
                <wp:effectExtent l="0" t="0" r="0" b="0"/>
                <wp:docPr id="7" name="Рисунок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1" w:type="dxa"/>
          <w:vAlign w:val="center"/>
        </w:tcPr>
        <w:p w:rsidR="006C305E" w:rsidRDefault="009D74B3" w:rsidP="00FC7106">
          <w:pPr>
            <w:pStyle w:val="af"/>
            <w:rPr>
              <w:lang w:val="en-US"/>
            </w:rPr>
          </w:pPr>
          <w:r w:rsidRPr="0041167A">
            <w:rPr>
              <w:noProof/>
              <w:lang w:eastAsia="ru-RU"/>
            </w:rPr>
            <w:drawing>
              <wp:inline distT="0" distB="0" distL="0" distR="0">
                <wp:extent cx="2895600" cy="514350"/>
                <wp:effectExtent l="0" t="0" r="0" b="0"/>
                <wp:docPr id="8" name="Рисунок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C393F" w:rsidRPr="006C305E" w:rsidRDefault="00B23C59" w:rsidP="002707BE">
    <w:pPr>
      <w:pStyle w:val="af"/>
    </w:pPr>
    <w:r>
      <w:rPr>
        <w:noProof/>
        <w:lang w:eastAsia="ru-R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742883" o:spid="_x0000_s2052" type="#_x0000_t136" style="position:absolute;margin-left:0;margin-top:0;width:616.65pt;height:102.75pt;rotation:315;z-index:-251659776;mso-position-horizontal:center;mso-position-horizontal-relative:margin;mso-position-vertical:center;mso-position-vertical-relative:margin" o:allowincell="f" fillcolor="#d6e3bc [1302]" stroked="f">
          <v:textpath style="font-family:&quot;Arial&quot;;font-size:1pt" string="FAM-Robotic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/>
      </w:rPr>
    </w:lvl>
    <w:lvl w:ilvl="1">
      <w:start w:val="10"/>
      <w:numFmt w:val="bullet"/>
      <w:lvlText w:val="-"/>
      <w:lvlJc w:val="left"/>
      <w:pPr>
        <w:tabs>
          <w:tab w:val="num" w:pos="1657"/>
        </w:tabs>
        <w:ind w:left="1657" w:hanging="435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8">
    <w:nsid w:val="00000009"/>
    <w:multiLevelType w:val="multi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AA225EF"/>
    <w:multiLevelType w:val="hybridMultilevel"/>
    <w:tmpl w:val="089482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D941B10"/>
    <w:multiLevelType w:val="hybridMultilevel"/>
    <w:tmpl w:val="F236BF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0E6207A2"/>
    <w:multiLevelType w:val="hybridMultilevel"/>
    <w:tmpl w:val="19E86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B02C3F"/>
    <w:multiLevelType w:val="hybridMultilevel"/>
    <w:tmpl w:val="2FC4F6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845B2E"/>
    <w:multiLevelType w:val="hybridMultilevel"/>
    <w:tmpl w:val="58BED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2A6A65"/>
    <w:multiLevelType w:val="hybridMultilevel"/>
    <w:tmpl w:val="CAA0F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450D36"/>
    <w:multiLevelType w:val="hybridMultilevel"/>
    <w:tmpl w:val="E7C03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9032DC"/>
    <w:multiLevelType w:val="hybridMultilevel"/>
    <w:tmpl w:val="61B253F4"/>
    <w:lvl w:ilvl="0" w:tplc="E92CC92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1AF31A9B"/>
    <w:multiLevelType w:val="hybridMultilevel"/>
    <w:tmpl w:val="ABA2F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A50BF1"/>
    <w:multiLevelType w:val="hybridMultilevel"/>
    <w:tmpl w:val="C19C03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54A4BA5"/>
    <w:multiLevelType w:val="hybridMultilevel"/>
    <w:tmpl w:val="9D565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A545DA"/>
    <w:multiLevelType w:val="hybridMultilevel"/>
    <w:tmpl w:val="E3A254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67E2DA4"/>
    <w:multiLevelType w:val="hybridMultilevel"/>
    <w:tmpl w:val="4C441F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B2B2A7E"/>
    <w:multiLevelType w:val="hybridMultilevel"/>
    <w:tmpl w:val="D37E0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3921CC"/>
    <w:multiLevelType w:val="hybridMultilevel"/>
    <w:tmpl w:val="7B54D9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7A41063"/>
    <w:multiLevelType w:val="hybridMultilevel"/>
    <w:tmpl w:val="A3880E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7D87F75"/>
    <w:multiLevelType w:val="hybridMultilevel"/>
    <w:tmpl w:val="F8E87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B519D2"/>
    <w:multiLevelType w:val="hybridMultilevel"/>
    <w:tmpl w:val="A5460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A34BE9"/>
    <w:multiLevelType w:val="hybridMultilevel"/>
    <w:tmpl w:val="C58AC9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D992D95"/>
    <w:multiLevelType w:val="hybridMultilevel"/>
    <w:tmpl w:val="E2241C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E6361ED"/>
    <w:multiLevelType w:val="hybridMultilevel"/>
    <w:tmpl w:val="262CC3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B344E4"/>
    <w:multiLevelType w:val="hybridMultilevel"/>
    <w:tmpl w:val="43BACD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B0B7A6B"/>
    <w:multiLevelType w:val="hybridMultilevel"/>
    <w:tmpl w:val="7390B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C2501B"/>
    <w:multiLevelType w:val="hybridMultilevel"/>
    <w:tmpl w:val="B28C5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2B79A9"/>
    <w:multiLevelType w:val="hybridMultilevel"/>
    <w:tmpl w:val="5122F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A409CF"/>
    <w:multiLevelType w:val="hybridMultilevel"/>
    <w:tmpl w:val="E594D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7278AA"/>
    <w:multiLevelType w:val="hybridMultilevel"/>
    <w:tmpl w:val="EC6EC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600EDF"/>
    <w:multiLevelType w:val="hybridMultilevel"/>
    <w:tmpl w:val="63DC4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0E0706"/>
    <w:multiLevelType w:val="hybridMultilevel"/>
    <w:tmpl w:val="671AC5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F8759D1"/>
    <w:multiLevelType w:val="hybridMultilevel"/>
    <w:tmpl w:val="05FC0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BB3EF6"/>
    <w:multiLevelType w:val="hybridMultilevel"/>
    <w:tmpl w:val="69320F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60036AF"/>
    <w:multiLevelType w:val="hybridMultilevel"/>
    <w:tmpl w:val="43766B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73322A5"/>
    <w:multiLevelType w:val="hybridMultilevel"/>
    <w:tmpl w:val="8FAC395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26"/>
  </w:num>
  <w:num w:numId="4">
    <w:abstractNumId w:val="32"/>
  </w:num>
  <w:num w:numId="5">
    <w:abstractNumId w:val="38"/>
  </w:num>
  <w:num w:numId="6">
    <w:abstractNumId w:val="16"/>
  </w:num>
  <w:num w:numId="7">
    <w:abstractNumId w:val="29"/>
  </w:num>
  <w:num w:numId="8">
    <w:abstractNumId w:val="24"/>
  </w:num>
  <w:num w:numId="9">
    <w:abstractNumId w:val="18"/>
  </w:num>
  <w:num w:numId="10">
    <w:abstractNumId w:val="15"/>
  </w:num>
  <w:num w:numId="11">
    <w:abstractNumId w:val="27"/>
  </w:num>
  <w:num w:numId="12">
    <w:abstractNumId w:val="22"/>
  </w:num>
  <w:num w:numId="13">
    <w:abstractNumId w:val="34"/>
  </w:num>
  <w:num w:numId="14">
    <w:abstractNumId w:val="19"/>
  </w:num>
  <w:num w:numId="15">
    <w:abstractNumId w:val="17"/>
  </w:num>
  <w:num w:numId="16">
    <w:abstractNumId w:val="14"/>
  </w:num>
  <w:num w:numId="17">
    <w:abstractNumId w:val="31"/>
  </w:num>
  <w:num w:numId="18">
    <w:abstractNumId w:val="25"/>
  </w:num>
  <w:num w:numId="19">
    <w:abstractNumId w:val="33"/>
  </w:num>
  <w:num w:numId="20">
    <w:abstractNumId w:val="20"/>
  </w:num>
  <w:num w:numId="21">
    <w:abstractNumId w:val="13"/>
  </w:num>
  <w:num w:numId="22">
    <w:abstractNumId w:val="36"/>
  </w:num>
  <w:num w:numId="23">
    <w:abstractNumId w:val="30"/>
  </w:num>
  <w:num w:numId="24">
    <w:abstractNumId w:val="10"/>
  </w:num>
  <w:num w:numId="25">
    <w:abstractNumId w:val="9"/>
  </w:num>
  <w:num w:numId="26">
    <w:abstractNumId w:val="28"/>
  </w:num>
  <w:num w:numId="27">
    <w:abstractNumId w:val="21"/>
  </w:num>
  <w:num w:numId="28">
    <w:abstractNumId w:val="40"/>
  </w:num>
  <w:num w:numId="29">
    <w:abstractNumId w:val="39"/>
  </w:num>
  <w:num w:numId="30">
    <w:abstractNumId w:val="23"/>
  </w:num>
  <w:num w:numId="31">
    <w:abstractNumId w:val="37"/>
  </w:num>
  <w:num w:numId="32">
    <w:abstractNumId w:val="41"/>
  </w:num>
  <w:num w:numId="33">
    <w:abstractNumId w:val="12"/>
  </w:num>
  <w:num w:numId="34">
    <w:abstractNumId w:val="3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20"/>
    <w:rsid w:val="00002A74"/>
    <w:rsid w:val="00003243"/>
    <w:rsid w:val="00004726"/>
    <w:rsid w:val="000078B1"/>
    <w:rsid w:val="00011CB5"/>
    <w:rsid w:val="00014429"/>
    <w:rsid w:val="00021AB4"/>
    <w:rsid w:val="0002609A"/>
    <w:rsid w:val="00026691"/>
    <w:rsid w:val="00031AF4"/>
    <w:rsid w:val="00032368"/>
    <w:rsid w:val="00033599"/>
    <w:rsid w:val="00034657"/>
    <w:rsid w:val="00040C49"/>
    <w:rsid w:val="00052D35"/>
    <w:rsid w:val="000534FC"/>
    <w:rsid w:val="0005391E"/>
    <w:rsid w:val="000639EC"/>
    <w:rsid w:val="00064489"/>
    <w:rsid w:val="00065D89"/>
    <w:rsid w:val="00070103"/>
    <w:rsid w:val="00073573"/>
    <w:rsid w:val="00073585"/>
    <w:rsid w:val="0008058D"/>
    <w:rsid w:val="00086435"/>
    <w:rsid w:val="0008695B"/>
    <w:rsid w:val="0008729A"/>
    <w:rsid w:val="000929D5"/>
    <w:rsid w:val="00092CBB"/>
    <w:rsid w:val="0009446D"/>
    <w:rsid w:val="000952C7"/>
    <w:rsid w:val="000A3B08"/>
    <w:rsid w:val="000A5CE6"/>
    <w:rsid w:val="000B012A"/>
    <w:rsid w:val="000B7742"/>
    <w:rsid w:val="000C130B"/>
    <w:rsid w:val="000C1CD0"/>
    <w:rsid w:val="000C1EE6"/>
    <w:rsid w:val="000C454F"/>
    <w:rsid w:val="000D080F"/>
    <w:rsid w:val="000D0C18"/>
    <w:rsid w:val="000D0CE7"/>
    <w:rsid w:val="000D17D9"/>
    <w:rsid w:val="000D40B6"/>
    <w:rsid w:val="000D4C08"/>
    <w:rsid w:val="000E0774"/>
    <w:rsid w:val="000F2DE2"/>
    <w:rsid w:val="000F32D7"/>
    <w:rsid w:val="000F6C78"/>
    <w:rsid w:val="000F7E26"/>
    <w:rsid w:val="00102C8C"/>
    <w:rsid w:val="00112AAA"/>
    <w:rsid w:val="00126A9F"/>
    <w:rsid w:val="0014041C"/>
    <w:rsid w:val="00152BB0"/>
    <w:rsid w:val="001536F4"/>
    <w:rsid w:val="00164652"/>
    <w:rsid w:val="00171E7F"/>
    <w:rsid w:val="00172421"/>
    <w:rsid w:val="0017354D"/>
    <w:rsid w:val="00187B78"/>
    <w:rsid w:val="0019096E"/>
    <w:rsid w:val="00194A98"/>
    <w:rsid w:val="001A2FE4"/>
    <w:rsid w:val="001B0F09"/>
    <w:rsid w:val="001B36EE"/>
    <w:rsid w:val="001B39AA"/>
    <w:rsid w:val="001B3AD3"/>
    <w:rsid w:val="001B56DB"/>
    <w:rsid w:val="001C11CB"/>
    <w:rsid w:val="001C1217"/>
    <w:rsid w:val="001C593B"/>
    <w:rsid w:val="001C64FF"/>
    <w:rsid w:val="001C7CC3"/>
    <w:rsid w:val="001D020F"/>
    <w:rsid w:val="001D0D9C"/>
    <w:rsid w:val="001E5D96"/>
    <w:rsid w:val="001E7239"/>
    <w:rsid w:val="001F193B"/>
    <w:rsid w:val="001F6C56"/>
    <w:rsid w:val="00201BD3"/>
    <w:rsid w:val="00205930"/>
    <w:rsid w:val="002069FF"/>
    <w:rsid w:val="00210C12"/>
    <w:rsid w:val="00210DC0"/>
    <w:rsid w:val="00212A6F"/>
    <w:rsid w:val="00213AD7"/>
    <w:rsid w:val="002140A4"/>
    <w:rsid w:val="0021635D"/>
    <w:rsid w:val="002211B8"/>
    <w:rsid w:val="002246AF"/>
    <w:rsid w:val="00226D94"/>
    <w:rsid w:val="00226FC6"/>
    <w:rsid w:val="00236ED3"/>
    <w:rsid w:val="00241408"/>
    <w:rsid w:val="00241B08"/>
    <w:rsid w:val="00241C97"/>
    <w:rsid w:val="0024212B"/>
    <w:rsid w:val="0024312B"/>
    <w:rsid w:val="00254110"/>
    <w:rsid w:val="0025559D"/>
    <w:rsid w:val="00265C1B"/>
    <w:rsid w:val="00267798"/>
    <w:rsid w:val="002707BE"/>
    <w:rsid w:val="002716D6"/>
    <w:rsid w:val="00275608"/>
    <w:rsid w:val="00277361"/>
    <w:rsid w:val="0028256B"/>
    <w:rsid w:val="002922AD"/>
    <w:rsid w:val="00294EE3"/>
    <w:rsid w:val="002969AA"/>
    <w:rsid w:val="002A03DC"/>
    <w:rsid w:val="002A4A02"/>
    <w:rsid w:val="002A4DFD"/>
    <w:rsid w:val="002A5391"/>
    <w:rsid w:val="002D256D"/>
    <w:rsid w:val="002D7ED8"/>
    <w:rsid w:val="002E116C"/>
    <w:rsid w:val="002F1E2F"/>
    <w:rsid w:val="002F2781"/>
    <w:rsid w:val="002F7E21"/>
    <w:rsid w:val="003006E2"/>
    <w:rsid w:val="003022DD"/>
    <w:rsid w:val="0030365C"/>
    <w:rsid w:val="00305723"/>
    <w:rsid w:val="003124E4"/>
    <w:rsid w:val="00312BB4"/>
    <w:rsid w:val="00314247"/>
    <w:rsid w:val="0032164B"/>
    <w:rsid w:val="00324176"/>
    <w:rsid w:val="003254FC"/>
    <w:rsid w:val="003327A7"/>
    <w:rsid w:val="003341E0"/>
    <w:rsid w:val="00334B4C"/>
    <w:rsid w:val="00336275"/>
    <w:rsid w:val="00337C8E"/>
    <w:rsid w:val="00340BAC"/>
    <w:rsid w:val="0034614F"/>
    <w:rsid w:val="00346232"/>
    <w:rsid w:val="00350D72"/>
    <w:rsid w:val="0035105F"/>
    <w:rsid w:val="00351FD8"/>
    <w:rsid w:val="00352E43"/>
    <w:rsid w:val="00354B27"/>
    <w:rsid w:val="00357353"/>
    <w:rsid w:val="003640D7"/>
    <w:rsid w:val="0036497C"/>
    <w:rsid w:val="00364BB0"/>
    <w:rsid w:val="00373145"/>
    <w:rsid w:val="00374686"/>
    <w:rsid w:val="00375CD3"/>
    <w:rsid w:val="00377889"/>
    <w:rsid w:val="00382C84"/>
    <w:rsid w:val="00383A9D"/>
    <w:rsid w:val="0038558F"/>
    <w:rsid w:val="0038626D"/>
    <w:rsid w:val="00387ED9"/>
    <w:rsid w:val="0039014C"/>
    <w:rsid w:val="00396D68"/>
    <w:rsid w:val="003A2DD1"/>
    <w:rsid w:val="003A5C5D"/>
    <w:rsid w:val="003A61D9"/>
    <w:rsid w:val="003A6250"/>
    <w:rsid w:val="003B60BF"/>
    <w:rsid w:val="003C0F10"/>
    <w:rsid w:val="003C2445"/>
    <w:rsid w:val="003C6803"/>
    <w:rsid w:val="003D2FF2"/>
    <w:rsid w:val="003D4988"/>
    <w:rsid w:val="003D4A97"/>
    <w:rsid w:val="003D7875"/>
    <w:rsid w:val="003E1FA6"/>
    <w:rsid w:val="003E3D8F"/>
    <w:rsid w:val="003E5A9F"/>
    <w:rsid w:val="003F4058"/>
    <w:rsid w:val="003F5A16"/>
    <w:rsid w:val="0041167A"/>
    <w:rsid w:val="00411988"/>
    <w:rsid w:val="00416A69"/>
    <w:rsid w:val="0042384C"/>
    <w:rsid w:val="0043516B"/>
    <w:rsid w:val="0043690A"/>
    <w:rsid w:val="00440E8D"/>
    <w:rsid w:val="00442512"/>
    <w:rsid w:val="00442CFB"/>
    <w:rsid w:val="00443B3F"/>
    <w:rsid w:val="0044550A"/>
    <w:rsid w:val="004543A4"/>
    <w:rsid w:val="0045446F"/>
    <w:rsid w:val="00455CDE"/>
    <w:rsid w:val="00460BA8"/>
    <w:rsid w:val="00461FE3"/>
    <w:rsid w:val="00464D4F"/>
    <w:rsid w:val="00470BF7"/>
    <w:rsid w:val="0047663E"/>
    <w:rsid w:val="00490114"/>
    <w:rsid w:val="00490F30"/>
    <w:rsid w:val="004919A7"/>
    <w:rsid w:val="004956DF"/>
    <w:rsid w:val="004A07D2"/>
    <w:rsid w:val="004A0BE6"/>
    <w:rsid w:val="004A3013"/>
    <w:rsid w:val="004B17E4"/>
    <w:rsid w:val="004B33DD"/>
    <w:rsid w:val="004C0FF8"/>
    <w:rsid w:val="004C3C44"/>
    <w:rsid w:val="004C6CF6"/>
    <w:rsid w:val="004D17B2"/>
    <w:rsid w:val="004D2A48"/>
    <w:rsid w:val="004D38D3"/>
    <w:rsid w:val="004D582A"/>
    <w:rsid w:val="004D7E5D"/>
    <w:rsid w:val="004E14FF"/>
    <w:rsid w:val="004E201A"/>
    <w:rsid w:val="004E2CA7"/>
    <w:rsid w:val="004F0822"/>
    <w:rsid w:val="004F43DD"/>
    <w:rsid w:val="00500B6F"/>
    <w:rsid w:val="00502FB8"/>
    <w:rsid w:val="00511396"/>
    <w:rsid w:val="005171B4"/>
    <w:rsid w:val="00517336"/>
    <w:rsid w:val="00530141"/>
    <w:rsid w:val="00535D70"/>
    <w:rsid w:val="0054050E"/>
    <w:rsid w:val="00540C6F"/>
    <w:rsid w:val="00543DD7"/>
    <w:rsid w:val="0054778D"/>
    <w:rsid w:val="0055184C"/>
    <w:rsid w:val="005528B1"/>
    <w:rsid w:val="00552B69"/>
    <w:rsid w:val="00554CDA"/>
    <w:rsid w:val="00556895"/>
    <w:rsid w:val="00556D93"/>
    <w:rsid w:val="005615CF"/>
    <w:rsid w:val="005752D2"/>
    <w:rsid w:val="00583571"/>
    <w:rsid w:val="00584691"/>
    <w:rsid w:val="0058477F"/>
    <w:rsid w:val="0059755A"/>
    <w:rsid w:val="00597A2E"/>
    <w:rsid w:val="005A08A5"/>
    <w:rsid w:val="005A32D9"/>
    <w:rsid w:val="005A3A69"/>
    <w:rsid w:val="005A41A1"/>
    <w:rsid w:val="005A77C9"/>
    <w:rsid w:val="005B0FEF"/>
    <w:rsid w:val="005B125B"/>
    <w:rsid w:val="005B7733"/>
    <w:rsid w:val="005B7A54"/>
    <w:rsid w:val="005C091A"/>
    <w:rsid w:val="005C0EAF"/>
    <w:rsid w:val="005C5CA9"/>
    <w:rsid w:val="005C76BB"/>
    <w:rsid w:val="005D1D47"/>
    <w:rsid w:val="005D27B1"/>
    <w:rsid w:val="005D2A04"/>
    <w:rsid w:val="005D4931"/>
    <w:rsid w:val="005E2F44"/>
    <w:rsid w:val="005F07BE"/>
    <w:rsid w:val="005F0B03"/>
    <w:rsid w:val="005F0E1D"/>
    <w:rsid w:val="005F15AE"/>
    <w:rsid w:val="005F67D0"/>
    <w:rsid w:val="006010C8"/>
    <w:rsid w:val="00616200"/>
    <w:rsid w:val="006300C5"/>
    <w:rsid w:val="006336B8"/>
    <w:rsid w:val="00637648"/>
    <w:rsid w:val="006439CE"/>
    <w:rsid w:val="00645F41"/>
    <w:rsid w:val="00646FAF"/>
    <w:rsid w:val="006503AB"/>
    <w:rsid w:val="00653230"/>
    <w:rsid w:val="00655690"/>
    <w:rsid w:val="00663199"/>
    <w:rsid w:val="00667DDB"/>
    <w:rsid w:val="00673271"/>
    <w:rsid w:val="0067327E"/>
    <w:rsid w:val="0068766A"/>
    <w:rsid w:val="00690EAF"/>
    <w:rsid w:val="00692315"/>
    <w:rsid w:val="00694D67"/>
    <w:rsid w:val="006A0CEB"/>
    <w:rsid w:val="006A13D8"/>
    <w:rsid w:val="006A2A0E"/>
    <w:rsid w:val="006A2F32"/>
    <w:rsid w:val="006A32A9"/>
    <w:rsid w:val="006B2A45"/>
    <w:rsid w:val="006B30E9"/>
    <w:rsid w:val="006C305E"/>
    <w:rsid w:val="006D039C"/>
    <w:rsid w:val="006D03A6"/>
    <w:rsid w:val="006D151A"/>
    <w:rsid w:val="006D523B"/>
    <w:rsid w:val="006D645C"/>
    <w:rsid w:val="006E1F21"/>
    <w:rsid w:val="006E37CC"/>
    <w:rsid w:val="006E7956"/>
    <w:rsid w:val="006F3C1D"/>
    <w:rsid w:val="006F42A5"/>
    <w:rsid w:val="0070124D"/>
    <w:rsid w:val="00701E93"/>
    <w:rsid w:val="00714874"/>
    <w:rsid w:val="00715894"/>
    <w:rsid w:val="00715F4E"/>
    <w:rsid w:val="00716181"/>
    <w:rsid w:val="00722412"/>
    <w:rsid w:val="00725285"/>
    <w:rsid w:val="007266EF"/>
    <w:rsid w:val="007341A3"/>
    <w:rsid w:val="0073675E"/>
    <w:rsid w:val="00740244"/>
    <w:rsid w:val="0074367E"/>
    <w:rsid w:val="007464E0"/>
    <w:rsid w:val="007469E7"/>
    <w:rsid w:val="00747478"/>
    <w:rsid w:val="0075147C"/>
    <w:rsid w:val="00753077"/>
    <w:rsid w:val="00755113"/>
    <w:rsid w:val="00771D20"/>
    <w:rsid w:val="007728E6"/>
    <w:rsid w:val="00772DD7"/>
    <w:rsid w:val="00773952"/>
    <w:rsid w:val="00781A74"/>
    <w:rsid w:val="00782B38"/>
    <w:rsid w:val="00785E9C"/>
    <w:rsid w:val="007900E7"/>
    <w:rsid w:val="007956D2"/>
    <w:rsid w:val="00797695"/>
    <w:rsid w:val="007A3767"/>
    <w:rsid w:val="007B3FE2"/>
    <w:rsid w:val="007B425B"/>
    <w:rsid w:val="007D1878"/>
    <w:rsid w:val="007D4533"/>
    <w:rsid w:val="007D78FE"/>
    <w:rsid w:val="007E533F"/>
    <w:rsid w:val="007F1731"/>
    <w:rsid w:val="007F1AF3"/>
    <w:rsid w:val="007F21E3"/>
    <w:rsid w:val="007F3F51"/>
    <w:rsid w:val="007F4664"/>
    <w:rsid w:val="007F6EF2"/>
    <w:rsid w:val="0080072B"/>
    <w:rsid w:val="00810811"/>
    <w:rsid w:val="00811D2A"/>
    <w:rsid w:val="00811E37"/>
    <w:rsid w:val="008172DA"/>
    <w:rsid w:val="00817AE1"/>
    <w:rsid w:val="00817BA4"/>
    <w:rsid w:val="008222F7"/>
    <w:rsid w:val="00822F87"/>
    <w:rsid w:val="00824E5E"/>
    <w:rsid w:val="00825314"/>
    <w:rsid w:val="00825E2C"/>
    <w:rsid w:val="0082681E"/>
    <w:rsid w:val="00826AC6"/>
    <w:rsid w:val="00826DBD"/>
    <w:rsid w:val="008327CC"/>
    <w:rsid w:val="00840D66"/>
    <w:rsid w:val="00850B43"/>
    <w:rsid w:val="008512C6"/>
    <w:rsid w:val="00852267"/>
    <w:rsid w:val="008544D9"/>
    <w:rsid w:val="00854CB9"/>
    <w:rsid w:val="00855C5D"/>
    <w:rsid w:val="00855E2A"/>
    <w:rsid w:val="00861F15"/>
    <w:rsid w:val="00865AB8"/>
    <w:rsid w:val="008664FB"/>
    <w:rsid w:val="00870A0C"/>
    <w:rsid w:val="00873744"/>
    <w:rsid w:val="00877366"/>
    <w:rsid w:val="008802B5"/>
    <w:rsid w:val="00881882"/>
    <w:rsid w:val="00883923"/>
    <w:rsid w:val="008849C2"/>
    <w:rsid w:val="00894001"/>
    <w:rsid w:val="0089410E"/>
    <w:rsid w:val="0089495A"/>
    <w:rsid w:val="008B1DE9"/>
    <w:rsid w:val="008B2756"/>
    <w:rsid w:val="008B3B54"/>
    <w:rsid w:val="008B4163"/>
    <w:rsid w:val="008B567A"/>
    <w:rsid w:val="008C33C1"/>
    <w:rsid w:val="008C393F"/>
    <w:rsid w:val="008C4208"/>
    <w:rsid w:val="008C63C4"/>
    <w:rsid w:val="008D29B9"/>
    <w:rsid w:val="008D4B45"/>
    <w:rsid w:val="008D5C00"/>
    <w:rsid w:val="008E1E18"/>
    <w:rsid w:val="008E35B9"/>
    <w:rsid w:val="008E4E7E"/>
    <w:rsid w:val="008E6E0F"/>
    <w:rsid w:val="008E70AC"/>
    <w:rsid w:val="008F3AAE"/>
    <w:rsid w:val="008F3CFD"/>
    <w:rsid w:val="00906B24"/>
    <w:rsid w:val="00911E37"/>
    <w:rsid w:val="00916883"/>
    <w:rsid w:val="00917402"/>
    <w:rsid w:val="0092314B"/>
    <w:rsid w:val="00927758"/>
    <w:rsid w:val="0093190F"/>
    <w:rsid w:val="009343B6"/>
    <w:rsid w:val="00936F1F"/>
    <w:rsid w:val="00940393"/>
    <w:rsid w:val="00941642"/>
    <w:rsid w:val="00943752"/>
    <w:rsid w:val="0094494E"/>
    <w:rsid w:val="009516BB"/>
    <w:rsid w:val="00955940"/>
    <w:rsid w:val="00957316"/>
    <w:rsid w:val="00962195"/>
    <w:rsid w:val="009622DF"/>
    <w:rsid w:val="00962460"/>
    <w:rsid w:val="00962875"/>
    <w:rsid w:val="009658ED"/>
    <w:rsid w:val="00971FF6"/>
    <w:rsid w:val="00975699"/>
    <w:rsid w:val="00981008"/>
    <w:rsid w:val="00982146"/>
    <w:rsid w:val="00983320"/>
    <w:rsid w:val="009842FF"/>
    <w:rsid w:val="0098652C"/>
    <w:rsid w:val="00990B6B"/>
    <w:rsid w:val="009914F6"/>
    <w:rsid w:val="00993604"/>
    <w:rsid w:val="009A0A7C"/>
    <w:rsid w:val="009A10ED"/>
    <w:rsid w:val="009A22FA"/>
    <w:rsid w:val="009A3D5C"/>
    <w:rsid w:val="009A6C4B"/>
    <w:rsid w:val="009A7607"/>
    <w:rsid w:val="009A78DB"/>
    <w:rsid w:val="009B0BBD"/>
    <w:rsid w:val="009B372A"/>
    <w:rsid w:val="009B4292"/>
    <w:rsid w:val="009C2DCF"/>
    <w:rsid w:val="009C4BFE"/>
    <w:rsid w:val="009D13D1"/>
    <w:rsid w:val="009D1B2B"/>
    <w:rsid w:val="009D74B3"/>
    <w:rsid w:val="009E15C1"/>
    <w:rsid w:val="009E5BAE"/>
    <w:rsid w:val="009E6CBF"/>
    <w:rsid w:val="009F5EC0"/>
    <w:rsid w:val="009F6AE3"/>
    <w:rsid w:val="009F7F22"/>
    <w:rsid w:val="00A0009C"/>
    <w:rsid w:val="00A0187C"/>
    <w:rsid w:val="00A02A47"/>
    <w:rsid w:val="00A02F59"/>
    <w:rsid w:val="00A10FDF"/>
    <w:rsid w:val="00A1290E"/>
    <w:rsid w:val="00A14110"/>
    <w:rsid w:val="00A21FFD"/>
    <w:rsid w:val="00A22806"/>
    <w:rsid w:val="00A24388"/>
    <w:rsid w:val="00A2500D"/>
    <w:rsid w:val="00A26A74"/>
    <w:rsid w:val="00A36686"/>
    <w:rsid w:val="00A3767A"/>
    <w:rsid w:val="00A404D3"/>
    <w:rsid w:val="00A417AE"/>
    <w:rsid w:val="00A4215B"/>
    <w:rsid w:val="00A4265B"/>
    <w:rsid w:val="00A448DB"/>
    <w:rsid w:val="00A47790"/>
    <w:rsid w:val="00A50516"/>
    <w:rsid w:val="00A5208C"/>
    <w:rsid w:val="00A52465"/>
    <w:rsid w:val="00A5354F"/>
    <w:rsid w:val="00A56A43"/>
    <w:rsid w:val="00A600E1"/>
    <w:rsid w:val="00A60F0B"/>
    <w:rsid w:val="00A75BFA"/>
    <w:rsid w:val="00A77DA4"/>
    <w:rsid w:val="00A8179C"/>
    <w:rsid w:val="00A81FB7"/>
    <w:rsid w:val="00A843F8"/>
    <w:rsid w:val="00A8447C"/>
    <w:rsid w:val="00A85154"/>
    <w:rsid w:val="00A93345"/>
    <w:rsid w:val="00A938DD"/>
    <w:rsid w:val="00A95053"/>
    <w:rsid w:val="00A9696A"/>
    <w:rsid w:val="00AA08FE"/>
    <w:rsid w:val="00AA1A67"/>
    <w:rsid w:val="00AA7268"/>
    <w:rsid w:val="00AB2E21"/>
    <w:rsid w:val="00AB45F6"/>
    <w:rsid w:val="00AB5349"/>
    <w:rsid w:val="00AB698E"/>
    <w:rsid w:val="00AC1263"/>
    <w:rsid w:val="00AC1DAE"/>
    <w:rsid w:val="00AD28FF"/>
    <w:rsid w:val="00AF2903"/>
    <w:rsid w:val="00AF2D82"/>
    <w:rsid w:val="00AF392F"/>
    <w:rsid w:val="00AF4FEA"/>
    <w:rsid w:val="00AF7491"/>
    <w:rsid w:val="00B00A6D"/>
    <w:rsid w:val="00B01040"/>
    <w:rsid w:val="00B1313F"/>
    <w:rsid w:val="00B21526"/>
    <w:rsid w:val="00B218AA"/>
    <w:rsid w:val="00B21EC9"/>
    <w:rsid w:val="00B23C59"/>
    <w:rsid w:val="00B24ADD"/>
    <w:rsid w:val="00B24C2E"/>
    <w:rsid w:val="00B30E57"/>
    <w:rsid w:val="00B401C5"/>
    <w:rsid w:val="00B407E2"/>
    <w:rsid w:val="00B44098"/>
    <w:rsid w:val="00B44873"/>
    <w:rsid w:val="00B45C0E"/>
    <w:rsid w:val="00B50F2E"/>
    <w:rsid w:val="00B54401"/>
    <w:rsid w:val="00B553A0"/>
    <w:rsid w:val="00B56362"/>
    <w:rsid w:val="00B57476"/>
    <w:rsid w:val="00B65F9D"/>
    <w:rsid w:val="00B71557"/>
    <w:rsid w:val="00B740F7"/>
    <w:rsid w:val="00B77995"/>
    <w:rsid w:val="00B8400E"/>
    <w:rsid w:val="00B93D74"/>
    <w:rsid w:val="00BA0FFA"/>
    <w:rsid w:val="00BB0E9D"/>
    <w:rsid w:val="00BB313A"/>
    <w:rsid w:val="00BB42D3"/>
    <w:rsid w:val="00BB53D7"/>
    <w:rsid w:val="00BB742B"/>
    <w:rsid w:val="00BC7FE1"/>
    <w:rsid w:val="00BD2581"/>
    <w:rsid w:val="00BD3DD4"/>
    <w:rsid w:val="00BD43D6"/>
    <w:rsid w:val="00BE2778"/>
    <w:rsid w:val="00BE6604"/>
    <w:rsid w:val="00BE6B2C"/>
    <w:rsid w:val="00BE790E"/>
    <w:rsid w:val="00BF1261"/>
    <w:rsid w:val="00BF795C"/>
    <w:rsid w:val="00C04F2A"/>
    <w:rsid w:val="00C06B86"/>
    <w:rsid w:val="00C11BD9"/>
    <w:rsid w:val="00C139F4"/>
    <w:rsid w:val="00C1546A"/>
    <w:rsid w:val="00C15B92"/>
    <w:rsid w:val="00C16F4C"/>
    <w:rsid w:val="00C176B0"/>
    <w:rsid w:val="00C21120"/>
    <w:rsid w:val="00C24345"/>
    <w:rsid w:val="00C31095"/>
    <w:rsid w:val="00C4050A"/>
    <w:rsid w:val="00C44D17"/>
    <w:rsid w:val="00C72520"/>
    <w:rsid w:val="00C72D4A"/>
    <w:rsid w:val="00C840DD"/>
    <w:rsid w:val="00C84461"/>
    <w:rsid w:val="00C864DB"/>
    <w:rsid w:val="00C90A3E"/>
    <w:rsid w:val="00C91FBF"/>
    <w:rsid w:val="00C921AF"/>
    <w:rsid w:val="00C92EAB"/>
    <w:rsid w:val="00C94211"/>
    <w:rsid w:val="00CA5039"/>
    <w:rsid w:val="00CA54ED"/>
    <w:rsid w:val="00CA7C3A"/>
    <w:rsid w:val="00CB4864"/>
    <w:rsid w:val="00CC03AD"/>
    <w:rsid w:val="00CC18F5"/>
    <w:rsid w:val="00CC2D3C"/>
    <w:rsid w:val="00CC59E2"/>
    <w:rsid w:val="00CC6F20"/>
    <w:rsid w:val="00CD19BB"/>
    <w:rsid w:val="00CD338B"/>
    <w:rsid w:val="00CD3A81"/>
    <w:rsid w:val="00CD6C24"/>
    <w:rsid w:val="00CD6C6E"/>
    <w:rsid w:val="00CD7DDC"/>
    <w:rsid w:val="00CE24D8"/>
    <w:rsid w:val="00CE35EA"/>
    <w:rsid w:val="00CE5044"/>
    <w:rsid w:val="00CE6A9D"/>
    <w:rsid w:val="00CF1D20"/>
    <w:rsid w:val="00CF30D4"/>
    <w:rsid w:val="00CF3756"/>
    <w:rsid w:val="00D02B1A"/>
    <w:rsid w:val="00D05915"/>
    <w:rsid w:val="00D10D29"/>
    <w:rsid w:val="00D15F03"/>
    <w:rsid w:val="00D22B24"/>
    <w:rsid w:val="00D23879"/>
    <w:rsid w:val="00D25D95"/>
    <w:rsid w:val="00D26CBD"/>
    <w:rsid w:val="00D27E10"/>
    <w:rsid w:val="00D27EF9"/>
    <w:rsid w:val="00D309D3"/>
    <w:rsid w:val="00D319FE"/>
    <w:rsid w:val="00D35766"/>
    <w:rsid w:val="00D3689B"/>
    <w:rsid w:val="00D41ED5"/>
    <w:rsid w:val="00D476FB"/>
    <w:rsid w:val="00D504BF"/>
    <w:rsid w:val="00D6036D"/>
    <w:rsid w:val="00D6077E"/>
    <w:rsid w:val="00D63E75"/>
    <w:rsid w:val="00D6451A"/>
    <w:rsid w:val="00D764E7"/>
    <w:rsid w:val="00D80C83"/>
    <w:rsid w:val="00D82606"/>
    <w:rsid w:val="00D837E3"/>
    <w:rsid w:val="00D86DBD"/>
    <w:rsid w:val="00D910FB"/>
    <w:rsid w:val="00D91D5C"/>
    <w:rsid w:val="00D93B01"/>
    <w:rsid w:val="00D976B3"/>
    <w:rsid w:val="00D97CDA"/>
    <w:rsid w:val="00DA06FA"/>
    <w:rsid w:val="00DA3AE7"/>
    <w:rsid w:val="00DB0D0D"/>
    <w:rsid w:val="00DB0E20"/>
    <w:rsid w:val="00DB5872"/>
    <w:rsid w:val="00DC5283"/>
    <w:rsid w:val="00DD0DE6"/>
    <w:rsid w:val="00DD6E0A"/>
    <w:rsid w:val="00DD796B"/>
    <w:rsid w:val="00DE5441"/>
    <w:rsid w:val="00DE6980"/>
    <w:rsid w:val="00DE7B56"/>
    <w:rsid w:val="00DF0837"/>
    <w:rsid w:val="00DF5F7F"/>
    <w:rsid w:val="00E03D2E"/>
    <w:rsid w:val="00E043D5"/>
    <w:rsid w:val="00E11F79"/>
    <w:rsid w:val="00E12C1B"/>
    <w:rsid w:val="00E137C6"/>
    <w:rsid w:val="00E13EF2"/>
    <w:rsid w:val="00E14DFE"/>
    <w:rsid w:val="00E14E1F"/>
    <w:rsid w:val="00E175A3"/>
    <w:rsid w:val="00E2789B"/>
    <w:rsid w:val="00E3035B"/>
    <w:rsid w:val="00E319B1"/>
    <w:rsid w:val="00E34553"/>
    <w:rsid w:val="00E3647A"/>
    <w:rsid w:val="00E36926"/>
    <w:rsid w:val="00E37F45"/>
    <w:rsid w:val="00E402FB"/>
    <w:rsid w:val="00E41317"/>
    <w:rsid w:val="00E432D0"/>
    <w:rsid w:val="00E43A18"/>
    <w:rsid w:val="00E44E3A"/>
    <w:rsid w:val="00E45767"/>
    <w:rsid w:val="00E5453A"/>
    <w:rsid w:val="00E54BC0"/>
    <w:rsid w:val="00E61363"/>
    <w:rsid w:val="00E645E7"/>
    <w:rsid w:val="00E659AA"/>
    <w:rsid w:val="00E6620C"/>
    <w:rsid w:val="00E664ED"/>
    <w:rsid w:val="00E72608"/>
    <w:rsid w:val="00E73B26"/>
    <w:rsid w:val="00E77C9F"/>
    <w:rsid w:val="00E839E6"/>
    <w:rsid w:val="00E86FDB"/>
    <w:rsid w:val="00E878BE"/>
    <w:rsid w:val="00E90FD2"/>
    <w:rsid w:val="00E924AD"/>
    <w:rsid w:val="00E947AA"/>
    <w:rsid w:val="00E96C52"/>
    <w:rsid w:val="00E97960"/>
    <w:rsid w:val="00EA0255"/>
    <w:rsid w:val="00EA4A2C"/>
    <w:rsid w:val="00EB4F43"/>
    <w:rsid w:val="00EB6DD2"/>
    <w:rsid w:val="00EC0050"/>
    <w:rsid w:val="00EC1F09"/>
    <w:rsid w:val="00EC4F24"/>
    <w:rsid w:val="00EC506E"/>
    <w:rsid w:val="00ED084F"/>
    <w:rsid w:val="00ED3219"/>
    <w:rsid w:val="00ED618F"/>
    <w:rsid w:val="00ED77B3"/>
    <w:rsid w:val="00EE357A"/>
    <w:rsid w:val="00EE6709"/>
    <w:rsid w:val="00EE7B70"/>
    <w:rsid w:val="00EF0C27"/>
    <w:rsid w:val="00EF415C"/>
    <w:rsid w:val="00EF7CB4"/>
    <w:rsid w:val="00F003B7"/>
    <w:rsid w:val="00F00A16"/>
    <w:rsid w:val="00F01BFA"/>
    <w:rsid w:val="00F040BB"/>
    <w:rsid w:val="00F12775"/>
    <w:rsid w:val="00F13966"/>
    <w:rsid w:val="00F14399"/>
    <w:rsid w:val="00F158AA"/>
    <w:rsid w:val="00F15AC7"/>
    <w:rsid w:val="00F16A68"/>
    <w:rsid w:val="00F17C5C"/>
    <w:rsid w:val="00F204D5"/>
    <w:rsid w:val="00F21E51"/>
    <w:rsid w:val="00F3014E"/>
    <w:rsid w:val="00F352C6"/>
    <w:rsid w:val="00F36DE9"/>
    <w:rsid w:val="00F37F12"/>
    <w:rsid w:val="00F40A3C"/>
    <w:rsid w:val="00F4345B"/>
    <w:rsid w:val="00F43711"/>
    <w:rsid w:val="00F44848"/>
    <w:rsid w:val="00F52C18"/>
    <w:rsid w:val="00F5408A"/>
    <w:rsid w:val="00F56237"/>
    <w:rsid w:val="00F61D68"/>
    <w:rsid w:val="00F63384"/>
    <w:rsid w:val="00F660BE"/>
    <w:rsid w:val="00F720B8"/>
    <w:rsid w:val="00F74EB8"/>
    <w:rsid w:val="00F77ED3"/>
    <w:rsid w:val="00F8541C"/>
    <w:rsid w:val="00F9180A"/>
    <w:rsid w:val="00F92B7D"/>
    <w:rsid w:val="00F969F5"/>
    <w:rsid w:val="00F97F19"/>
    <w:rsid w:val="00FA2D38"/>
    <w:rsid w:val="00FB1887"/>
    <w:rsid w:val="00FB221A"/>
    <w:rsid w:val="00FC0834"/>
    <w:rsid w:val="00FC0B7E"/>
    <w:rsid w:val="00FC7106"/>
    <w:rsid w:val="00FD0569"/>
    <w:rsid w:val="00FD058F"/>
    <w:rsid w:val="00FD1534"/>
    <w:rsid w:val="00FD3BD6"/>
    <w:rsid w:val="00FD3EB5"/>
    <w:rsid w:val="00FD5CB1"/>
    <w:rsid w:val="00FD6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efaultImageDpi w14:val="0"/>
  <w15:docId w15:val="{8AE18D6A-3D8D-485D-803E-F86E3A0B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locked="1"/>
    <w:lsdException w:name="footer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Preformatted" w:locked="1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875"/>
    <w:pPr>
      <w:suppressAutoHyphens/>
    </w:pPr>
    <w:rPr>
      <w:rFonts w:ascii="Arial" w:hAnsi="Arial"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D7875"/>
    <w:pPr>
      <w:keepNext/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3D7875"/>
    <w:pPr>
      <w:keepNext/>
      <w:numPr>
        <w:ilvl w:val="1"/>
        <w:numId w:val="1"/>
      </w:numPr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3D7875"/>
    <w:pPr>
      <w:keepNext/>
      <w:numPr>
        <w:ilvl w:val="2"/>
        <w:numId w:val="1"/>
      </w:numPr>
      <w:outlineLvl w:val="2"/>
    </w:pPr>
    <w:rPr>
      <w:rFonts w:cs="Arial"/>
      <w:sz w:val="32"/>
    </w:rPr>
  </w:style>
  <w:style w:type="paragraph" w:styleId="4">
    <w:name w:val="heading 4"/>
    <w:basedOn w:val="a"/>
    <w:next w:val="a"/>
    <w:link w:val="40"/>
    <w:uiPriority w:val="99"/>
    <w:qFormat/>
    <w:rsid w:val="003D7875"/>
    <w:pPr>
      <w:keepNext/>
      <w:numPr>
        <w:ilvl w:val="3"/>
        <w:numId w:val="1"/>
      </w:numPr>
      <w:outlineLvl w:val="3"/>
    </w:pPr>
    <w:rPr>
      <w:b/>
      <w:bCs/>
      <w:sz w:val="24"/>
    </w:rPr>
  </w:style>
  <w:style w:type="paragraph" w:styleId="6">
    <w:name w:val="heading 6"/>
    <w:basedOn w:val="a"/>
    <w:next w:val="a"/>
    <w:link w:val="60"/>
    <w:uiPriority w:val="99"/>
    <w:qFormat/>
    <w:rsid w:val="00DA06F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Arial" w:hAnsi="Arial" w:cs="Times New Roman"/>
      <w:sz w:val="24"/>
      <w:szCs w:val="24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Arial" w:hAnsi="Arial" w:cs="Times New Roman"/>
      <w:b/>
      <w:bCs/>
      <w:sz w:val="24"/>
      <w:szCs w:val="24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Arial" w:hAnsi="Arial" w:cs="Arial"/>
      <w:sz w:val="24"/>
      <w:szCs w:val="24"/>
      <w:lang w:val="x-none"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Pr>
      <w:rFonts w:ascii="Arial" w:hAnsi="Arial" w:cs="Times New Roman"/>
      <w:b/>
      <w:bCs/>
      <w:sz w:val="24"/>
      <w:szCs w:val="24"/>
      <w:lang w:val="x-none" w:eastAsia="ar-SA" w:bidi="ar-SA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="Calibri" w:hAnsi="Calibri" w:cs="Times New Roman"/>
      <w:b/>
      <w:bCs/>
      <w:lang w:val="x-none" w:eastAsia="ar-SA" w:bidi="ar-SA"/>
    </w:rPr>
  </w:style>
  <w:style w:type="character" w:customStyle="1" w:styleId="WW8Num3z0">
    <w:name w:val="WW8Num3z0"/>
    <w:uiPriority w:val="99"/>
    <w:rsid w:val="003D7875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3D7875"/>
  </w:style>
  <w:style w:type="character" w:customStyle="1" w:styleId="WW8Num4z0">
    <w:name w:val="WW8Num4z0"/>
    <w:uiPriority w:val="99"/>
    <w:rsid w:val="003D7875"/>
    <w:rPr>
      <w:rFonts w:ascii="Symbol" w:hAnsi="Symbol"/>
      <w:sz w:val="20"/>
    </w:rPr>
  </w:style>
  <w:style w:type="character" w:customStyle="1" w:styleId="WW-Absatz-Standardschriftart">
    <w:name w:val="WW-Absatz-Standardschriftart"/>
    <w:uiPriority w:val="99"/>
    <w:rsid w:val="003D7875"/>
  </w:style>
  <w:style w:type="character" w:customStyle="1" w:styleId="WW-Absatz-Standardschriftart1">
    <w:name w:val="WW-Absatz-Standardschriftart1"/>
    <w:uiPriority w:val="99"/>
    <w:rsid w:val="003D7875"/>
  </w:style>
  <w:style w:type="character" w:customStyle="1" w:styleId="WW-Absatz-Standardschriftart11">
    <w:name w:val="WW-Absatz-Standardschriftart11"/>
    <w:uiPriority w:val="99"/>
    <w:rsid w:val="003D7875"/>
  </w:style>
  <w:style w:type="character" w:customStyle="1" w:styleId="WW-Absatz-Standardschriftart111">
    <w:name w:val="WW-Absatz-Standardschriftart111"/>
    <w:uiPriority w:val="99"/>
    <w:rsid w:val="003D7875"/>
  </w:style>
  <w:style w:type="character" w:customStyle="1" w:styleId="WW-Absatz-Standardschriftart1111">
    <w:name w:val="WW-Absatz-Standardschriftart1111"/>
    <w:uiPriority w:val="99"/>
    <w:rsid w:val="003D7875"/>
  </w:style>
  <w:style w:type="character" w:customStyle="1" w:styleId="WW8Num4z1">
    <w:name w:val="WW8Num4z1"/>
    <w:uiPriority w:val="99"/>
    <w:rsid w:val="003D7875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3D7875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3D7875"/>
    <w:rPr>
      <w:rFonts w:ascii="Symbol" w:hAnsi="Symbol"/>
      <w:sz w:val="20"/>
    </w:rPr>
  </w:style>
  <w:style w:type="character" w:customStyle="1" w:styleId="WW8Num5z1">
    <w:name w:val="WW8Num5z1"/>
    <w:uiPriority w:val="99"/>
    <w:rsid w:val="003D7875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3D7875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3D7875"/>
    <w:rPr>
      <w:rFonts w:ascii="Symbol" w:hAnsi="Symbol"/>
      <w:sz w:val="20"/>
    </w:rPr>
  </w:style>
  <w:style w:type="character" w:customStyle="1" w:styleId="WW8Num6z1">
    <w:name w:val="WW8Num6z1"/>
    <w:uiPriority w:val="99"/>
    <w:rsid w:val="003D7875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3D7875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3D7875"/>
    <w:rPr>
      <w:b/>
    </w:rPr>
  </w:style>
  <w:style w:type="character" w:customStyle="1" w:styleId="WW8Num9z0">
    <w:name w:val="WW8Num9z0"/>
    <w:uiPriority w:val="99"/>
    <w:rsid w:val="003D7875"/>
    <w:rPr>
      <w:rFonts w:ascii="Symbol" w:hAnsi="Symbol"/>
      <w:sz w:val="20"/>
    </w:rPr>
  </w:style>
  <w:style w:type="character" w:customStyle="1" w:styleId="WW8Num9z1">
    <w:name w:val="WW8Num9z1"/>
    <w:uiPriority w:val="99"/>
    <w:rsid w:val="003D7875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3D7875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3D7875"/>
    <w:rPr>
      <w:rFonts w:ascii="Symbol" w:hAnsi="Symbol"/>
      <w:sz w:val="20"/>
    </w:rPr>
  </w:style>
  <w:style w:type="character" w:customStyle="1" w:styleId="WW8Num12z1">
    <w:name w:val="WW8Num12z1"/>
    <w:uiPriority w:val="99"/>
    <w:rsid w:val="003D7875"/>
    <w:rPr>
      <w:rFonts w:ascii="Courier New" w:hAnsi="Courier New"/>
      <w:sz w:val="20"/>
    </w:rPr>
  </w:style>
  <w:style w:type="character" w:customStyle="1" w:styleId="WW8Num12z2">
    <w:name w:val="WW8Num12z2"/>
    <w:uiPriority w:val="99"/>
    <w:rsid w:val="003D7875"/>
    <w:rPr>
      <w:rFonts w:ascii="Wingdings" w:hAnsi="Wingdings"/>
      <w:sz w:val="20"/>
    </w:rPr>
  </w:style>
  <w:style w:type="character" w:customStyle="1" w:styleId="WW8Num15z0">
    <w:name w:val="WW8Num15z0"/>
    <w:uiPriority w:val="99"/>
    <w:rsid w:val="003D7875"/>
    <w:rPr>
      <w:rFonts w:ascii="Times New Roman" w:hAnsi="Times New Roman"/>
    </w:rPr>
  </w:style>
  <w:style w:type="character" w:customStyle="1" w:styleId="WW8Num15z1">
    <w:name w:val="WW8Num15z1"/>
    <w:uiPriority w:val="99"/>
    <w:rsid w:val="003D7875"/>
    <w:rPr>
      <w:rFonts w:ascii="Courier New" w:hAnsi="Courier New"/>
    </w:rPr>
  </w:style>
  <w:style w:type="character" w:customStyle="1" w:styleId="WW8Num15z2">
    <w:name w:val="WW8Num15z2"/>
    <w:uiPriority w:val="99"/>
    <w:rsid w:val="003D7875"/>
    <w:rPr>
      <w:rFonts w:ascii="Wingdings" w:hAnsi="Wingdings"/>
    </w:rPr>
  </w:style>
  <w:style w:type="character" w:customStyle="1" w:styleId="WW8Num15z3">
    <w:name w:val="WW8Num15z3"/>
    <w:uiPriority w:val="99"/>
    <w:rsid w:val="003D7875"/>
    <w:rPr>
      <w:rFonts w:ascii="Symbol" w:hAnsi="Symbol"/>
    </w:rPr>
  </w:style>
  <w:style w:type="character" w:customStyle="1" w:styleId="WW8Num16z0">
    <w:name w:val="WW8Num16z0"/>
    <w:uiPriority w:val="99"/>
    <w:rsid w:val="003D7875"/>
    <w:rPr>
      <w:rFonts w:ascii="Symbol" w:hAnsi="Symbol"/>
      <w:sz w:val="20"/>
    </w:rPr>
  </w:style>
  <w:style w:type="character" w:customStyle="1" w:styleId="WW8Num16z1">
    <w:name w:val="WW8Num16z1"/>
    <w:uiPriority w:val="99"/>
    <w:rsid w:val="003D7875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3D7875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3D7875"/>
    <w:rPr>
      <w:rFonts w:ascii="Symbol" w:hAnsi="Symbol"/>
      <w:sz w:val="20"/>
    </w:rPr>
  </w:style>
  <w:style w:type="character" w:customStyle="1" w:styleId="WW8Num17z1">
    <w:name w:val="WW8Num17z1"/>
    <w:uiPriority w:val="99"/>
    <w:rsid w:val="003D7875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3D7875"/>
    <w:rPr>
      <w:rFonts w:ascii="Wingdings" w:hAnsi="Wingdings"/>
      <w:sz w:val="20"/>
    </w:rPr>
  </w:style>
  <w:style w:type="character" w:customStyle="1" w:styleId="WW8Num19z0">
    <w:name w:val="WW8Num19z0"/>
    <w:uiPriority w:val="99"/>
    <w:rsid w:val="003D7875"/>
    <w:rPr>
      <w:rFonts w:ascii="Symbol" w:hAnsi="Symbol"/>
      <w:sz w:val="20"/>
    </w:rPr>
  </w:style>
  <w:style w:type="character" w:customStyle="1" w:styleId="WW8Num19z1">
    <w:name w:val="WW8Num19z1"/>
    <w:uiPriority w:val="99"/>
    <w:rsid w:val="003D7875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3D7875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3D7875"/>
    <w:rPr>
      <w:rFonts w:ascii="Symbol" w:hAnsi="Symbol"/>
      <w:sz w:val="20"/>
    </w:rPr>
  </w:style>
  <w:style w:type="character" w:customStyle="1" w:styleId="WW8Num20z1">
    <w:name w:val="WW8Num20z1"/>
    <w:uiPriority w:val="99"/>
    <w:rsid w:val="003D7875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3D7875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3D7875"/>
    <w:rPr>
      <w:rFonts w:ascii="Symbol" w:hAnsi="Symbol"/>
      <w:sz w:val="20"/>
    </w:rPr>
  </w:style>
  <w:style w:type="character" w:customStyle="1" w:styleId="WW8Num21z1">
    <w:name w:val="WW8Num21z1"/>
    <w:uiPriority w:val="99"/>
    <w:rsid w:val="003D7875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3D7875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3D7875"/>
    <w:rPr>
      <w:rFonts w:ascii="Symbol" w:hAnsi="Symbol"/>
      <w:sz w:val="20"/>
    </w:rPr>
  </w:style>
  <w:style w:type="character" w:customStyle="1" w:styleId="WW8Num22z1">
    <w:name w:val="WW8Num22z1"/>
    <w:uiPriority w:val="99"/>
    <w:rsid w:val="003D7875"/>
    <w:rPr>
      <w:rFonts w:ascii="Courier New" w:hAnsi="Courier New"/>
      <w:sz w:val="20"/>
    </w:rPr>
  </w:style>
  <w:style w:type="character" w:customStyle="1" w:styleId="WW8Num22z2">
    <w:name w:val="WW8Num22z2"/>
    <w:uiPriority w:val="99"/>
    <w:rsid w:val="003D7875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3D7875"/>
    <w:rPr>
      <w:rFonts w:ascii="Symbol" w:hAnsi="Symbol"/>
    </w:rPr>
  </w:style>
  <w:style w:type="character" w:customStyle="1" w:styleId="WW8Num24z1">
    <w:name w:val="WW8Num24z1"/>
    <w:uiPriority w:val="99"/>
    <w:rsid w:val="003D7875"/>
    <w:rPr>
      <w:rFonts w:ascii="Courier New" w:hAnsi="Courier New"/>
    </w:rPr>
  </w:style>
  <w:style w:type="character" w:customStyle="1" w:styleId="WW8Num24z2">
    <w:name w:val="WW8Num24z2"/>
    <w:uiPriority w:val="99"/>
    <w:rsid w:val="003D7875"/>
    <w:rPr>
      <w:rFonts w:ascii="Wingdings" w:hAnsi="Wingdings"/>
    </w:rPr>
  </w:style>
  <w:style w:type="character" w:customStyle="1" w:styleId="WW8Num25z0">
    <w:name w:val="WW8Num25z0"/>
    <w:uiPriority w:val="99"/>
    <w:rsid w:val="003D7875"/>
    <w:rPr>
      <w:rFonts w:ascii="Symbol" w:hAnsi="Symbol"/>
    </w:rPr>
  </w:style>
  <w:style w:type="character" w:customStyle="1" w:styleId="WW8Num25z1">
    <w:name w:val="WW8Num25z1"/>
    <w:uiPriority w:val="99"/>
    <w:rsid w:val="003D7875"/>
    <w:rPr>
      <w:rFonts w:ascii="Times New Roman" w:hAnsi="Times New Roman"/>
    </w:rPr>
  </w:style>
  <w:style w:type="character" w:customStyle="1" w:styleId="WW8Num25z2">
    <w:name w:val="WW8Num25z2"/>
    <w:uiPriority w:val="99"/>
    <w:rsid w:val="003D7875"/>
    <w:rPr>
      <w:rFonts w:ascii="Wingdings" w:hAnsi="Wingdings"/>
    </w:rPr>
  </w:style>
  <w:style w:type="character" w:customStyle="1" w:styleId="WW8Num25z4">
    <w:name w:val="WW8Num25z4"/>
    <w:uiPriority w:val="99"/>
    <w:rsid w:val="003D7875"/>
    <w:rPr>
      <w:rFonts w:ascii="Courier New" w:hAnsi="Courier New"/>
    </w:rPr>
  </w:style>
  <w:style w:type="character" w:customStyle="1" w:styleId="WW8Num26z0">
    <w:name w:val="WW8Num26z0"/>
    <w:uiPriority w:val="99"/>
    <w:rsid w:val="003D7875"/>
    <w:rPr>
      <w:rFonts w:ascii="Symbol" w:hAnsi="Symbol"/>
      <w:sz w:val="20"/>
    </w:rPr>
  </w:style>
  <w:style w:type="character" w:customStyle="1" w:styleId="WW8Num26z1">
    <w:name w:val="WW8Num26z1"/>
    <w:uiPriority w:val="99"/>
    <w:rsid w:val="003D7875"/>
    <w:rPr>
      <w:rFonts w:ascii="Courier New" w:hAnsi="Courier New"/>
      <w:sz w:val="20"/>
    </w:rPr>
  </w:style>
  <w:style w:type="character" w:customStyle="1" w:styleId="WW8Num26z2">
    <w:name w:val="WW8Num26z2"/>
    <w:uiPriority w:val="99"/>
    <w:rsid w:val="003D7875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3D7875"/>
    <w:rPr>
      <w:rFonts w:ascii="Symbol" w:hAnsi="Symbol"/>
      <w:sz w:val="20"/>
    </w:rPr>
  </w:style>
  <w:style w:type="character" w:customStyle="1" w:styleId="WW8Num28z1">
    <w:name w:val="WW8Num28z1"/>
    <w:uiPriority w:val="99"/>
    <w:rsid w:val="003D7875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3D7875"/>
    <w:rPr>
      <w:rFonts w:ascii="Wingdings" w:hAnsi="Wingdings"/>
      <w:sz w:val="20"/>
    </w:rPr>
  </w:style>
  <w:style w:type="character" w:customStyle="1" w:styleId="WW8Num31z0">
    <w:name w:val="WW8Num31z0"/>
    <w:uiPriority w:val="99"/>
    <w:rsid w:val="003D7875"/>
    <w:rPr>
      <w:rFonts w:ascii="Symbol" w:hAnsi="Symbol"/>
      <w:sz w:val="20"/>
    </w:rPr>
  </w:style>
  <w:style w:type="character" w:customStyle="1" w:styleId="WW8Num31z1">
    <w:name w:val="WW8Num31z1"/>
    <w:uiPriority w:val="99"/>
    <w:rsid w:val="003D7875"/>
    <w:rPr>
      <w:rFonts w:ascii="Courier New" w:hAnsi="Courier New"/>
      <w:sz w:val="20"/>
    </w:rPr>
  </w:style>
  <w:style w:type="character" w:customStyle="1" w:styleId="WW8Num31z2">
    <w:name w:val="WW8Num31z2"/>
    <w:uiPriority w:val="99"/>
    <w:rsid w:val="003D7875"/>
    <w:rPr>
      <w:rFonts w:ascii="Wingdings" w:hAnsi="Wingdings"/>
      <w:sz w:val="20"/>
    </w:rPr>
  </w:style>
  <w:style w:type="character" w:customStyle="1" w:styleId="WW8NumSt19z0">
    <w:name w:val="WW8NumSt19z0"/>
    <w:uiPriority w:val="99"/>
    <w:rsid w:val="003D7875"/>
    <w:rPr>
      <w:rFonts w:ascii="Symbol" w:hAnsi="Symbol"/>
    </w:rPr>
  </w:style>
  <w:style w:type="character" w:customStyle="1" w:styleId="WW8NumSt19z1">
    <w:name w:val="WW8NumSt19z1"/>
    <w:uiPriority w:val="99"/>
    <w:rsid w:val="003D7875"/>
    <w:rPr>
      <w:rFonts w:ascii="Courier New" w:hAnsi="Courier New"/>
    </w:rPr>
  </w:style>
  <w:style w:type="character" w:customStyle="1" w:styleId="WW8NumSt19z2">
    <w:name w:val="WW8NumSt19z2"/>
    <w:uiPriority w:val="99"/>
    <w:rsid w:val="003D7875"/>
    <w:rPr>
      <w:rFonts w:ascii="Wingdings" w:hAnsi="Wingdings"/>
    </w:rPr>
  </w:style>
  <w:style w:type="character" w:customStyle="1" w:styleId="WW8NumSt19z3">
    <w:name w:val="WW8NumSt19z3"/>
    <w:uiPriority w:val="99"/>
    <w:rsid w:val="003D7875"/>
    <w:rPr>
      <w:rFonts w:ascii="Symbol" w:hAnsi="Symbol"/>
    </w:rPr>
  </w:style>
  <w:style w:type="character" w:customStyle="1" w:styleId="11">
    <w:name w:val="Основной шрифт абзаца1"/>
    <w:uiPriority w:val="99"/>
    <w:rsid w:val="003D7875"/>
  </w:style>
  <w:style w:type="character" w:styleId="a3">
    <w:name w:val="page number"/>
    <w:basedOn w:val="11"/>
    <w:uiPriority w:val="99"/>
    <w:rsid w:val="003D7875"/>
    <w:rPr>
      <w:rFonts w:cs="Times New Roman"/>
    </w:rPr>
  </w:style>
  <w:style w:type="character" w:styleId="a4">
    <w:name w:val="Strong"/>
    <w:basedOn w:val="11"/>
    <w:uiPriority w:val="99"/>
    <w:qFormat/>
    <w:rsid w:val="003D7875"/>
    <w:rPr>
      <w:rFonts w:cs="Times New Roman"/>
      <w:b/>
      <w:bCs/>
    </w:rPr>
  </w:style>
  <w:style w:type="character" w:styleId="a5">
    <w:name w:val="Hyperlink"/>
    <w:basedOn w:val="11"/>
    <w:uiPriority w:val="99"/>
    <w:rsid w:val="003D7875"/>
    <w:rPr>
      <w:rFonts w:cs="Times New Roman"/>
      <w:color w:val="FF0000"/>
      <w:u w:val="single"/>
    </w:rPr>
  </w:style>
  <w:style w:type="character" w:customStyle="1" w:styleId="12">
    <w:name w:val="Знак примечания1"/>
    <w:basedOn w:val="11"/>
    <w:uiPriority w:val="99"/>
    <w:rsid w:val="003D7875"/>
    <w:rPr>
      <w:rFonts w:cs="Times New Roman"/>
      <w:sz w:val="16"/>
      <w:szCs w:val="16"/>
    </w:rPr>
  </w:style>
  <w:style w:type="character" w:customStyle="1" w:styleId="a6">
    <w:name w:val="Текст примечания Знак"/>
    <w:basedOn w:val="11"/>
    <w:uiPriority w:val="99"/>
    <w:rsid w:val="003D7875"/>
    <w:rPr>
      <w:rFonts w:cs="Times New Roman"/>
    </w:rPr>
  </w:style>
  <w:style w:type="character" w:customStyle="1" w:styleId="a7">
    <w:name w:val="Текст выноски Знак"/>
    <w:basedOn w:val="11"/>
    <w:uiPriority w:val="99"/>
    <w:rsid w:val="003D7875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11"/>
    <w:rsid w:val="003D7875"/>
    <w:rPr>
      <w:rFonts w:ascii="Arial" w:hAnsi="Arial" w:cs="Times New Roman"/>
      <w:sz w:val="24"/>
      <w:szCs w:val="24"/>
    </w:rPr>
  </w:style>
  <w:style w:type="character" w:customStyle="1" w:styleId="a9">
    <w:name w:val="Символ нумерации"/>
    <w:uiPriority w:val="99"/>
    <w:rsid w:val="003D7875"/>
  </w:style>
  <w:style w:type="character" w:customStyle="1" w:styleId="aa">
    <w:name w:val="Маркеры списка"/>
    <w:uiPriority w:val="99"/>
    <w:rsid w:val="003D7875"/>
    <w:rPr>
      <w:rFonts w:ascii="OpenSymbol" w:hAnsi="OpenSymbol"/>
    </w:rPr>
  </w:style>
  <w:style w:type="paragraph" w:styleId="ab">
    <w:name w:val="Title"/>
    <w:basedOn w:val="a"/>
    <w:next w:val="ac"/>
    <w:link w:val="ad"/>
    <w:uiPriority w:val="99"/>
    <w:rsid w:val="003D7875"/>
    <w:pPr>
      <w:keepNext/>
      <w:spacing w:before="240" w:after="120"/>
    </w:pPr>
    <w:rPr>
      <w:rFonts w:cs="Tahoma"/>
      <w:szCs w:val="28"/>
    </w:rPr>
  </w:style>
  <w:style w:type="character" w:customStyle="1" w:styleId="ad">
    <w:name w:val="Название Знак"/>
    <w:basedOn w:val="a0"/>
    <w:link w:val="ab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ar-SA" w:bidi="ar-SA"/>
    </w:rPr>
  </w:style>
  <w:style w:type="paragraph" w:styleId="ac">
    <w:name w:val="Body Text"/>
    <w:basedOn w:val="a"/>
    <w:link w:val="13"/>
    <w:uiPriority w:val="99"/>
    <w:rsid w:val="003D7875"/>
    <w:rPr>
      <w:sz w:val="32"/>
    </w:rPr>
  </w:style>
  <w:style w:type="character" w:customStyle="1" w:styleId="13">
    <w:name w:val="Основной текст Знак1"/>
    <w:basedOn w:val="a0"/>
    <w:link w:val="ac"/>
    <w:uiPriority w:val="99"/>
    <w:semiHidden/>
    <w:locked/>
    <w:rPr>
      <w:rFonts w:ascii="Arial" w:hAnsi="Arial" w:cs="Times New Roman"/>
      <w:sz w:val="24"/>
      <w:szCs w:val="24"/>
      <w:lang w:val="x-none" w:eastAsia="ar-SA" w:bidi="ar-SA"/>
    </w:rPr>
  </w:style>
  <w:style w:type="paragraph" w:styleId="ae">
    <w:name w:val="List"/>
    <w:basedOn w:val="ac"/>
    <w:uiPriority w:val="99"/>
    <w:rsid w:val="003D7875"/>
    <w:rPr>
      <w:rFonts w:cs="Tahoma"/>
    </w:rPr>
  </w:style>
  <w:style w:type="paragraph" w:customStyle="1" w:styleId="14">
    <w:name w:val="Название1"/>
    <w:basedOn w:val="a"/>
    <w:uiPriority w:val="99"/>
    <w:rsid w:val="003D7875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5">
    <w:name w:val="Указатель1"/>
    <w:basedOn w:val="a"/>
    <w:uiPriority w:val="99"/>
    <w:rsid w:val="003D7875"/>
    <w:pPr>
      <w:suppressLineNumbers/>
    </w:pPr>
    <w:rPr>
      <w:rFonts w:cs="Tahoma"/>
    </w:rPr>
  </w:style>
  <w:style w:type="paragraph" w:styleId="af">
    <w:name w:val="header"/>
    <w:basedOn w:val="a"/>
    <w:link w:val="af0"/>
    <w:uiPriority w:val="99"/>
    <w:rsid w:val="003D787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93190F"/>
    <w:rPr>
      <w:rFonts w:ascii="Arial" w:hAnsi="Arial" w:cs="Times New Roman"/>
      <w:sz w:val="24"/>
      <w:szCs w:val="24"/>
      <w:lang w:val="x-none" w:eastAsia="ar-SA" w:bidi="ar-SA"/>
    </w:rPr>
  </w:style>
  <w:style w:type="paragraph" w:styleId="af1">
    <w:name w:val="footer"/>
    <w:basedOn w:val="a"/>
    <w:link w:val="af2"/>
    <w:uiPriority w:val="99"/>
    <w:rsid w:val="003D787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9842FF"/>
    <w:rPr>
      <w:rFonts w:ascii="Arial" w:hAnsi="Arial" w:cs="Times New Roman"/>
      <w:sz w:val="24"/>
      <w:szCs w:val="24"/>
      <w:lang w:val="x-none" w:eastAsia="ar-SA" w:bidi="ar-SA"/>
    </w:rPr>
  </w:style>
  <w:style w:type="paragraph" w:customStyle="1" w:styleId="16">
    <w:name w:val="Схема документа1"/>
    <w:basedOn w:val="a"/>
    <w:uiPriority w:val="99"/>
    <w:rsid w:val="003D7875"/>
    <w:pPr>
      <w:shd w:val="clear" w:color="auto" w:fill="000080"/>
    </w:pPr>
    <w:rPr>
      <w:rFonts w:ascii="Tahoma" w:hAnsi="Tahoma" w:cs="Tahoma"/>
    </w:rPr>
  </w:style>
  <w:style w:type="paragraph" w:styleId="af3">
    <w:name w:val="Normal (Web)"/>
    <w:basedOn w:val="a"/>
    <w:uiPriority w:val="99"/>
    <w:rsid w:val="003D7875"/>
    <w:pPr>
      <w:spacing w:before="280" w:after="280"/>
    </w:pPr>
    <w:rPr>
      <w:rFonts w:ascii="Times New Roman" w:hAnsi="Times New Roman"/>
      <w:sz w:val="24"/>
    </w:rPr>
  </w:style>
  <w:style w:type="paragraph" w:customStyle="1" w:styleId="31">
    <w:name w:val="Основной текст с отступом 31"/>
    <w:basedOn w:val="a"/>
    <w:uiPriority w:val="99"/>
    <w:rsid w:val="003D7875"/>
    <w:pPr>
      <w:ind w:left="-426" w:firstLine="710"/>
    </w:pPr>
    <w:rPr>
      <w:sz w:val="24"/>
      <w:szCs w:val="20"/>
    </w:rPr>
  </w:style>
  <w:style w:type="paragraph" w:customStyle="1" w:styleId="22">
    <w:name w:val="Основной текст 22"/>
    <w:basedOn w:val="a"/>
    <w:uiPriority w:val="99"/>
    <w:rsid w:val="003D7875"/>
    <w:rPr>
      <w:b/>
      <w:bCs/>
      <w:sz w:val="32"/>
    </w:rPr>
  </w:style>
  <w:style w:type="paragraph" w:styleId="af4">
    <w:name w:val="Body Text Indent"/>
    <w:basedOn w:val="a"/>
    <w:link w:val="af5"/>
    <w:uiPriority w:val="99"/>
    <w:rsid w:val="003D7875"/>
    <w:pPr>
      <w:ind w:left="720"/>
    </w:pPr>
    <w:rPr>
      <w:sz w:val="24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93190F"/>
    <w:rPr>
      <w:rFonts w:ascii="Arial" w:hAnsi="Arial" w:cs="Times New Roman"/>
      <w:sz w:val="24"/>
      <w:szCs w:val="24"/>
      <w:lang w:val="x-none" w:eastAsia="ar-SA" w:bidi="ar-SA"/>
    </w:rPr>
  </w:style>
  <w:style w:type="paragraph" w:customStyle="1" w:styleId="310">
    <w:name w:val="Основной текст 31"/>
    <w:basedOn w:val="a"/>
    <w:uiPriority w:val="99"/>
    <w:rsid w:val="003D7875"/>
    <w:pPr>
      <w:jc w:val="both"/>
    </w:pPr>
    <w:rPr>
      <w:sz w:val="24"/>
    </w:rPr>
  </w:style>
  <w:style w:type="paragraph" w:customStyle="1" w:styleId="17">
    <w:name w:val="Цитата1"/>
    <w:basedOn w:val="a"/>
    <w:uiPriority w:val="99"/>
    <w:rsid w:val="003D7875"/>
    <w:pPr>
      <w:ind w:left="284" w:right="311" w:firstLine="567"/>
      <w:jc w:val="both"/>
    </w:pPr>
    <w:rPr>
      <w:rFonts w:cs="Arial"/>
      <w:sz w:val="24"/>
    </w:rPr>
  </w:style>
  <w:style w:type="paragraph" w:customStyle="1" w:styleId="21">
    <w:name w:val="Основной текст с отступом 21"/>
    <w:basedOn w:val="a"/>
    <w:uiPriority w:val="99"/>
    <w:rsid w:val="003D7875"/>
    <w:pPr>
      <w:ind w:firstLine="360"/>
      <w:jc w:val="both"/>
    </w:pPr>
    <w:rPr>
      <w:sz w:val="24"/>
    </w:rPr>
  </w:style>
  <w:style w:type="paragraph" w:customStyle="1" w:styleId="18">
    <w:name w:val="Текст примечания1"/>
    <w:basedOn w:val="a"/>
    <w:uiPriority w:val="99"/>
    <w:rsid w:val="003D7875"/>
    <w:rPr>
      <w:rFonts w:ascii="Times New Roman" w:hAnsi="Times New Roman"/>
      <w:sz w:val="20"/>
      <w:szCs w:val="20"/>
    </w:rPr>
  </w:style>
  <w:style w:type="paragraph" w:styleId="af6">
    <w:name w:val="Balloon Text"/>
    <w:basedOn w:val="a"/>
    <w:link w:val="19"/>
    <w:uiPriority w:val="99"/>
    <w:rsid w:val="003D7875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link w:val="af6"/>
    <w:uiPriority w:val="99"/>
    <w:semiHidden/>
    <w:locked/>
    <w:rPr>
      <w:rFonts w:cs="Times New Roman"/>
      <w:sz w:val="2"/>
      <w:lang w:val="x-none" w:eastAsia="ar-SA" w:bidi="ar-SA"/>
    </w:rPr>
  </w:style>
  <w:style w:type="paragraph" w:customStyle="1" w:styleId="af7">
    <w:name w:val="Содержимое таблицы"/>
    <w:basedOn w:val="a"/>
    <w:uiPriority w:val="99"/>
    <w:rsid w:val="003D7875"/>
    <w:pPr>
      <w:suppressLineNumbers/>
    </w:pPr>
  </w:style>
  <w:style w:type="paragraph" w:customStyle="1" w:styleId="af8">
    <w:name w:val="Заголовок таблицы"/>
    <w:basedOn w:val="af7"/>
    <w:uiPriority w:val="99"/>
    <w:rsid w:val="003D7875"/>
    <w:pPr>
      <w:jc w:val="center"/>
    </w:pPr>
    <w:rPr>
      <w:b/>
      <w:bCs/>
    </w:rPr>
  </w:style>
  <w:style w:type="paragraph" w:customStyle="1" w:styleId="af9">
    <w:name w:val="Содержимое врезки"/>
    <w:basedOn w:val="ac"/>
    <w:uiPriority w:val="99"/>
    <w:rsid w:val="003D7875"/>
  </w:style>
  <w:style w:type="paragraph" w:customStyle="1" w:styleId="210">
    <w:name w:val="Основной текст 21"/>
    <w:basedOn w:val="a"/>
    <w:uiPriority w:val="99"/>
    <w:rsid w:val="003D7875"/>
    <w:pPr>
      <w:spacing w:after="120" w:line="480" w:lineRule="auto"/>
    </w:pPr>
  </w:style>
  <w:style w:type="table" w:styleId="afa">
    <w:name w:val="Table Grid"/>
    <w:basedOn w:val="a1"/>
    <w:uiPriority w:val="59"/>
    <w:rsid w:val="00B4487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0C45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C454F"/>
    <w:rPr>
      <w:rFonts w:ascii="Courier New" w:hAnsi="Courier New" w:cs="Courier New"/>
    </w:rPr>
  </w:style>
  <w:style w:type="paragraph" w:styleId="afb">
    <w:name w:val="List Paragraph"/>
    <w:basedOn w:val="a"/>
    <w:uiPriority w:val="34"/>
    <w:qFormat/>
    <w:rsid w:val="0093190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C864D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0">
    <w:name w:val="A5"/>
    <w:uiPriority w:val="99"/>
    <w:rsid w:val="00C1546A"/>
    <w:rPr>
      <w:color w:val="000000"/>
      <w:sz w:val="13"/>
    </w:rPr>
  </w:style>
  <w:style w:type="paragraph" w:customStyle="1" w:styleId="Pa4">
    <w:name w:val="Pa4"/>
    <w:basedOn w:val="a"/>
    <w:next w:val="a"/>
    <w:uiPriority w:val="99"/>
    <w:rsid w:val="002D256D"/>
    <w:pPr>
      <w:suppressAutoHyphens w:val="0"/>
      <w:autoSpaceDE w:val="0"/>
      <w:autoSpaceDN w:val="0"/>
      <w:adjustRightInd w:val="0"/>
      <w:spacing w:line="241" w:lineRule="atLeast"/>
    </w:pPr>
    <w:rPr>
      <w:rFonts w:ascii="Helvetica 55 Roman" w:hAnsi="Helvetica 55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31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957EF-4682-4F41-BC32-EDE8AFCBB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Предложение № А05/04</vt:lpstr>
    </vt:vector>
  </TitlesOfParts>
  <Company>FAM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Предложение № А05/04</dc:title>
  <dc:subject/>
  <dc:creator>DR</dc:creator>
  <cp:keywords/>
  <dc:description/>
  <cp:lastModifiedBy>Username</cp:lastModifiedBy>
  <cp:revision>5</cp:revision>
  <cp:lastPrinted>2012-08-31T12:27:00Z</cp:lastPrinted>
  <dcterms:created xsi:type="dcterms:W3CDTF">2022-05-31T09:53:00Z</dcterms:created>
  <dcterms:modified xsi:type="dcterms:W3CDTF">2022-05-31T10:06:00Z</dcterms:modified>
</cp:coreProperties>
</file>